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A73" w14:textId="681820C4" w:rsidR="00071185" w:rsidRPr="00B93F53" w:rsidRDefault="000046CB">
      <w:pPr>
        <w:jc w:val="center"/>
        <w:rPr>
          <w:rFonts w:ascii="Papyrus" w:hAnsi="Papyrus" w:cstheme="minorHAnsi"/>
          <w:bCs/>
          <w:sz w:val="72"/>
          <w:szCs w:val="72"/>
        </w:rPr>
      </w:pPr>
      <w:r w:rsidRPr="00B93F53">
        <w:rPr>
          <w:rFonts w:ascii="Papyrus" w:hAnsi="Papyrus" w:cstheme="minorHAnsi"/>
          <w:bCs/>
          <w:sz w:val="72"/>
          <w:szCs w:val="72"/>
        </w:rPr>
        <w:t>D</w:t>
      </w:r>
      <w:r w:rsidR="00755FEE" w:rsidRPr="00B93F53">
        <w:rPr>
          <w:rFonts w:ascii="Papyrus" w:hAnsi="Papyrus" w:cstheme="minorHAnsi"/>
          <w:bCs/>
          <w:sz w:val="72"/>
          <w:szCs w:val="72"/>
        </w:rPr>
        <w:t>IGITAL</w:t>
      </w:r>
      <w:r w:rsidR="00256742" w:rsidRPr="00B93F53">
        <w:rPr>
          <w:rFonts w:ascii="Papyrus" w:hAnsi="Papyrus" w:cstheme="minorHAnsi"/>
          <w:bCs/>
          <w:sz w:val="72"/>
          <w:szCs w:val="72"/>
        </w:rPr>
        <w:t xml:space="preserve"> M</w:t>
      </w:r>
      <w:r w:rsidR="00755FEE" w:rsidRPr="00B93F53">
        <w:rPr>
          <w:rFonts w:ascii="Papyrus" w:hAnsi="Papyrus" w:cstheme="minorHAnsi"/>
          <w:bCs/>
          <w:sz w:val="72"/>
          <w:szCs w:val="72"/>
        </w:rPr>
        <w:t>EDIA</w:t>
      </w:r>
    </w:p>
    <w:p w14:paraId="3456DDA7" w14:textId="1A76018C" w:rsidR="00071185" w:rsidRPr="00B93F53" w:rsidRDefault="00071185">
      <w:pPr>
        <w:jc w:val="center"/>
        <w:rPr>
          <w:rFonts w:ascii="Papyrus" w:hAnsi="Papyrus" w:cstheme="minorHAnsi"/>
          <w:bCs/>
          <w:sz w:val="28"/>
          <w:szCs w:val="28"/>
        </w:rPr>
      </w:pPr>
      <w:r w:rsidRPr="00B93F53">
        <w:rPr>
          <w:rFonts w:ascii="Papyrus" w:hAnsi="Papyrus" w:cstheme="minorHAnsi"/>
          <w:bCs/>
          <w:sz w:val="28"/>
          <w:szCs w:val="28"/>
        </w:rPr>
        <w:t>AREA OF DISTINCTION – KEARNS HIGH SCHOOL</w:t>
      </w:r>
    </w:p>
    <w:p w14:paraId="3C261DB1" w14:textId="77777777" w:rsidR="00C8181C" w:rsidRPr="003E70D8" w:rsidRDefault="00C8181C">
      <w:pPr>
        <w:jc w:val="center"/>
        <w:rPr>
          <w:rFonts w:ascii="Papyrus" w:hAnsi="Papyrus" w:cstheme="minorHAnsi"/>
          <w:b/>
        </w:rPr>
      </w:pPr>
    </w:p>
    <w:p w14:paraId="315D0A79" w14:textId="000890E3" w:rsidR="00071185" w:rsidRPr="003E70D8" w:rsidRDefault="00071185" w:rsidP="005302ED">
      <w:pPr>
        <w:tabs>
          <w:tab w:val="left" w:pos="-1440"/>
        </w:tabs>
        <w:ind w:left="5760" w:right="-432" w:hanging="57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>Name of Applicant</w:t>
      </w:r>
      <w:r w:rsidR="00D8163C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: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_______________________________</w:t>
      </w:r>
      <w:r w:rsidR="005302ED" w:rsidRPr="003E70D8">
        <w:rPr>
          <w:rFonts w:ascii="Corbel Light" w:eastAsia="Yu Gothic Light" w:hAnsi="Corbel Light" w:cstheme="minorHAnsi"/>
          <w:b/>
          <w:sz w:val="22"/>
          <w:szCs w:val="22"/>
        </w:rPr>
        <w:t>______</w:t>
      </w:r>
      <w:r w:rsidR="005302ED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Student </w:t>
      </w:r>
      <w:r w:rsidR="004007C6" w:rsidRPr="003E70D8">
        <w:rPr>
          <w:rFonts w:ascii="Corbel Light" w:eastAsia="Yu Gothic Light" w:hAnsi="Corbel Light" w:cstheme="minorHAnsi"/>
          <w:b/>
          <w:sz w:val="22"/>
          <w:szCs w:val="22"/>
        </w:rPr>
        <w:t>Number: _</w:t>
      </w:r>
      <w:r w:rsidR="005302ED" w:rsidRPr="003E70D8">
        <w:rPr>
          <w:rFonts w:ascii="Corbel Light" w:eastAsia="Yu Gothic Light" w:hAnsi="Corbel Light" w:cstheme="minorHAnsi"/>
          <w:b/>
          <w:sz w:val="22"/>
          <w:szCs w:val="22"/>
        </w:rPr>
        <w:t>____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_______________</w:t>
      </w:r>
    </w:p>
    <w:p w14:paraId="73A8149C" w14:textId="77777777" w:rsidR="00071185" w:rsidRPr="003E70D8" w:rsidRDefault="00071185" w:rsidP="005302ED">
      <w:pPr>
        <w:pStyle w:val="Level1"/>
        <w:numPr>
          <w:ilvl w:val="0"/>
          <w:numId w:val="3"/>
        </w:numPr>
        <w:ind w:left="0" w:right="-432" w:firstLine="0"/>
        <w:outlineLvl w:val="9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>Provide verification for each requirement</w:t>
      </w:r>
    </w:p>
    <w:p w14:paraId="122BA7B9" w14:textId="77777777" w:rsidR="00071185" w:rsidRPr="003E70D8" w:rsidRDefault="00071185" w:rsidP="005302ED">
      <w:pPr>
        <w:pStyle w:val="Level1"/>
        <w:numPr>
          <w:ilvl w:val="0"/>
          <w:numId w:val="3"/>
        </w:numPr>
        <w:tabs>
          <w:tab w:val="left" w:pos="-1440"/>
        </w:tabs>
        <w:ind w:left="360" w:right="-432" w:hanging="360"/>
        <w:outlineLvl w:val="9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>Obtain faculty signature for each requirement</w:t>
      </w:r>
    </w:p>
    <w:p w14:paraId="2FCE3235" w14:textId="77777777" w:rsidR="00071185" w:rsidRPr="003E70D8" w:rsidRDefault="00071185" w:rsidP="005302ED">
      <w:pPr>
        <w:pStyle w:val="Level1"/>
        <w:numPr>
          <w:ilvl w:val="0"/>
          <w:numId w:val="3"/>
        </w:numPr>
        <w:tabs>
          <w:tab w:val="left" w:pos="-1440"/>
        </w:tabs>
        <w:ind w:right="-432"/>
        <w:outlineLvl w:val="9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>Submit completed application to</w:t>
      </w:r>
      <w:r w:rsidR="007D03B1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T</w:t>
      </w:r>
      <w:r w:rsidR="00970070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ho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m</w:t>
      </w:r>
      <w:r w:rsidR="00970070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as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 xml:space="preserve"> Rodgers</w:t>
      </w:r>
    </w:p>
    <w:p w14:paraId="1468F878" w14:textId="77777777" w:rsidR="00071185" w:rsidRPr="003E70D8" w:rsidRDefault="00071185" w:rsidP="005302ED">
      <w:pPr>
        <w:pStyle w:val="Level1"/>
        <w:numPr>
          <w:ilvl w:val="0"/>
          <w:numId w:val="3"/>
        </w:numPr>
        <w:tabs>
          <w:tab w:val="left" w:pos="-1440"/>
        </w:tabs>
        <w:ind w:right="-432"/>
        <w:outlineLvl w:val="9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Faculty Representative for </w:t>
      </w:r>
      <w:r w:rsidR="00DE7A95" w:rsidRPr="003E70D8">
        <w:rPr>
          <w:rFonts w:ascii="Corbel Light" w:eastAsia="Yu Gothic Light" w:hAnsi="Corbel Light" w:cstheme="minorHAnsi"/>
          <w:b/>
          <w:sz w:val="22"/>
          <w:szCs w:val="22"/>
        </w:rPr>
        <w:t>Digital Media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, </w:t>
      </w:r>
      <w:r w:rsidR="007D03B1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R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oom 309</w:t>
      </w:r>
    </w:p>
    <w:p w14:paraId="1A10C593" w14:textId="4DB84C5E" w:rsidR="00071185" w:rsidRPr="003E70D8" w:rsidRDefault="00071185" w:rsidP="005302ED">
      <w:pPr>
        <w:pStyle w:val="Level1"/>
        <w:numPr>
          <w:ilvl w:val="0"/>
          <w:numId w:val="3"/>
        </w:numPr>
        <w:tabs>
          <w:tab w:val="left" w:pos="-1440"/>
        </w:tabs>
        <w:ind w:right="-432"/>
        <w:outlineLvl w:val="9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Deadline: Submitted 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 xml:space="preserve">by </w:t>
      </w:r>
      <w:r w:rsidR="002058D5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Fri</w:t>
      </w:r>
      <w:r w:rsidR="004C41F9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day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 xml:space="preserve">, </w:t>
      </w:r>
      <w:r w:rsidR="00FB5A04">
        <w:rPr>
          <w:rFonts w:ascii="Corbel Light" w:eastAsia="Yu Gothic Light" w:hAnsi="Corbel Light" w:cstheme="minorHAnsi"/>
          <w:b/>
          <w:sz w:val="22"/>
          <w:szCs w:val="22"/>
          <w:u w:val="single"/>
        </w:rPr>
        <w:t xml:space="preserve">March </w:t>
      </w:r>
      <w:r w:rsidR="004B7217">
        <w:rPr>
          <w:rFonts w:ascii="Corbel Light" w:eastAsia="Yu Gothic Light" w:hAnsi="Corbel Light" w:cstheme="minorHAnsi"/>
          <w:b/>
          <w:sz w:val="22"/>
          <w:szCs w:val="22"/>
          <w:u w:val="single"/>
        </w:rPr>
        <w:t>8</w:t>
      </w:r>
      <w:r w:rsidR="00BD43DD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, 20</w:t>
      </w:r>
      <w:r w:rsidR="00442383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2</w:t>
      </w:r>
      <w:r w:rsidR="004B7217">
        <w:rPr>
          <w:rFonts w:ascii="Corbel Light" w:eastAsia="Yu Gothic Light" w:hAnsi="Corbel Light" w:cstheme="minorHAnsi"/>
          <w:b/>
          <w:sz w:val="22"/>
          <w:szCs w:val="22"/>
          <w:u w:val="single"/>
        </w:rPr>
        <w:t>4</w:t>
      </w:r>
    </w:p>
    <w:p w14:paraId="4A44E183" w14:textId="162349E9" w:rsidR="00870A9F" w:rsidRPr="003E70D8" w:rsidRDefault="00970070" w:rsidP="005302ED">
      <w:pPr>
        <w:ind w:left="4320" w:right="-432" w:firstLine="72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4007C6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 </w:t>
      </w:r>
      <w:r w:rsidR="001E212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>Initial</w:t>
      </w:r>
      <w:r w:rsidR="004007C6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below</w:t>
      </w:r>
    </w:p>
    <w:p w14:paraId="72E6DE31" w14:textId="62D72E48" w:rsidR="00970070" w:rsidRPr="003E70D8" w:rsidRDefault="00870A9F" w:rsidP="005302ED">
      <w:pPr>
        <w:tabs>
          <w:tab w:val="left" w:pos="6210"/>
        </w:tabs>
        <w:ind w:left="4320" w:right="-432" w:firstLine="72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1E212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when verified</w:t>
      </w:r>
      <w:r w:rsidR="00970070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</w:t>
      </w:r>
      <w:r w:rsidR="001E212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="00970070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Date</w:t>
      </w:r>
    </w:p>
    <w:p w14:paraId="1DE6EAE6" w14:textId="77777777" w:rsidR="00BA326E" w:rsidRPr="003E70D8" w:rsidRDefault="00BA326E" w:rsidP="005302ED">
      <w:pPr>
        <w:tabs>
          <w:tab w:val="left" w:pos="-1440"/>
          <w:tab w:val="left" w:pos="6120"/>
        </w:tabs>
        <w:ind w:right="-432"/>
        <w:rPr>
          <w:rFonts w:ascii="Corbel Light" w:eastAsia="Yu Gothic Light" w:hAnsi="Corbel Light" w:cstheme="minorHAnsi"/>
          <w:b/>
          <w:sz w:val="22"/>
          <w:szCs w:val="22"/>
        </w:rPr>
      </w:pPr>
    </w:p>
    <w:p w14:paraId="35F813DF" w14:textId="1A010887" w:rsidR="00870A9F" w:rsidRPr="003E70D8" w:rsidRDefault="000D0F06" w:rsidP="005302ED">
      <w:pPr>
        <w:pStyle w:val="Level1"/>
        <w:numPr>
          <w:ilvl w:val="0"/>
          <w:numId w:val="1"/>
        </w:numPr>
        <w:tabs>
          <w:tab w:val="left" w:pos="-1440"/>
        </w:tabs>
        <w:ind w:left="360" w:right="-432" w:hanging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>S</w:t>
      </w:r>
      <w:r w:rsidR="007D03B1" w:rsidRPr="003E70D8">
        <w:rPr>
          <w:rFonts w:ascii="Corbel Light" w:eastAsia="Yu Gothic Light" w:hAnsi="Corbel Light" w:cstheme="minorHAnsi"/>
          <w:b/>
          <w:sz w:val="22"/>
          <w:szCs w:val="22"/>
        </w:rPr>
        <w:t>tudent must complete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: 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ab/>
        <w:t xml:space="preserve">      ___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>______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1E212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</w:t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>____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>____</w:t>
      </w:r>
    </w:p>
    <w:p w14:paraId="3ECE3F03" w14:textId="621EB72E" w:rsidR="007D03B1" w:rsidRPr="003E70D8" w:rsidRDefault="00E917E3" w:rsidP="005302ED">
      <w:pPr>
        <w:pStyle w:val="Level1"/>
        <w:numPr>
          <w:ilvl w:val="0"/>
          <w:numId w:val="0"/>
        </w:numPr>
        <w:tabs>
          <w:tab w:val="left" w:pos="-1440"/>
        </w:tabs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2 </w:t>
      </w:r>
      <w:r w:rsidR="000D0F06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years 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>of</w:t>
      </w:r>
      <w:r w:rsidR="005302ED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="000046CB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Digital Media Art courses (DM 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>Visual Arts,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</w:p>
    <w:p w14:paraId="3CAC55C1" w14:textId="312A874E" w:rsidR="00870A9F" w:rsidRPr="003E70D8" w:rsidRDefault="000046CB" w:rsidP="005302ED">
      <w:pPr>
        <w:pStyle w:val="Level1"/>
        <w:numPr>
          <w:ilvl w:val="0"/>
          <w:numId w:val="0"/>
        </w:numPr>
        <w:tabs>
          <w:tab w:val="left" w:pos="-1440"/>
        </w:tabs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DM Production Arts and DM 2) </w:t>
      </w:r>
      <w:r w:rsidR="003D67C7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OR </w:t>
      </w:r>
    </w:p>
    <w:p w14:paraId="0BAE05FD" w14:textId="130FA95E" w:rsidR="000046CB" w:rsidRPr="003E70D8" w:rsidRDefault="000046CB" w:rsidP="005302ED">
      <w:pPr>
        <w:pStyle w:val="Level1"/>
        <w:numPr>
          <w:ilvl w:val="0"/>
          <w:numId w:val="0"/>
        </w:numPr>
        <w:tabs>
          <w:tab w:val="left" w:pos="-1440"/>
        </w:tabs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1 year of DM Media Art courses (Visual and Production) </w:t>
      </w:r>
    </w:p>
    <w:p w14:paraId="33D994C7" w14:textId="77777777" w:rsidR="000046CB" w:rsidRPr="003E70D8" w:rsidRDefault="002549D2" w:rsidP="005302ED">
      <w:pPr>
        <w:pStyle w:val="Level1"/>
        <w:numPr>
          <w:ilvl w:val="0"/>
          <w:numId w:val="0"/>
        </w:numPr>
        <w:tabs>
          <w:tab w:val="left" w:pos="-1440"/>
        </w:tabs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with </w:t>
      </w:r>
      <w:r w:rsidR="003D67C7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1½ years of </w:t>
      </w:r>
      <w:r w:rsidR="000046CB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any combination of </w:t>
      </w:r>
      <w:r w:rsidR="000D0F06" w:rsidRPr="003E70D8">
        <w:rPr>
          <w:rFonts w:ascii="Corbel Light" w:eastAsia="Yu Gothic Light" w:hAnsi="Corbel Light" w:cstheme="minorHAnsi"/>
          <w:b/>
          <w:sz w:val="22"/>
          <w:szCs w:val="22"/>
        </w:rPr>
        <w:t>Graphics,</w:t>
      </w:r>
      <w:r w:rsidR="00870A9F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</w:p>
    <w:p w14:paraId="471EC945" w14:textId="77777777" w:rsidR="000046CB" w:rsidRPr="003E70D8" w:rsidRDefault="003D67C7" w:rsidP="005302ED">
      <w:pPr>
        <w:pStyle w:val="Level1"/>
        <w:numPr>
          <w:ilvl w:val="0"/>
          <w:numId w:val="0"/>
        </w:numPr>
        <w:tabs>
          <w:tab w:val="left" w:pos="-1440"/>
        </w:tabs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3D Animation, Video </w:t>
      </w:r>
      <w:r w:rsidR="007E63EE" w:rsidRPr="003E70D8">
        <w:rPr>
          <w:rFonts w:ascii="Corbel Light" w:eastAsia="Yu Gothic Light" w:hAnsi="Corbel Light" w:cstheme="minorHAnsi"/>
          <w:b/>
          <w:sz w:val="22"/>
          <w:szCs w:val="22"/>
        </w:rPr>
        <w:t>production,</w:t>
      </w:r>
      <w:r w:rsidR="000046CB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="001C077D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TV Broadcasting, </w:t>
      </w:r>
    </w:p>
    <w:p w14:paraId="768F32C9" w14:textId="6030B1B8" w:rsidR="003D67C7" w:rsidRPr="003E70D8" w:rsidRDefault="003D67C7" w:rsidP="005302ED">
      <w:pPr>
        <w:pStyle w:val="Level1"/>
        <w:numPr>
          <w:ilvl w:val="0"/>
          <w:numId w:val="0"/>
        </w:numPr>
        <w:tabs>
          <w:tab w:val="left" w:pos="-1440"/>
        </w:tabs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Web Design, </w:t>
      </w:r>
      <w:r w:rsidR="00A7638D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Digital </w:t>
      </w:r>
      <w:r w:rsidR="007E63EE" w:rsidRPr="003E70D8">
        <w:rPr>
          <w:rFonts w:ascii="Corbel Light" w:eastAsia="Yu Gothic Light" w:hAnsi="Corbel Light" w:cstheme="minorHAnsi"/>
          <w:b/>
          <w:sz w:val="22"/>
          <w:szCs w:val="22"/>
        </w:rPr>
        <w:t>Photography</w:t>
      </w:r>
      <w:r w:rsidR="001C077D" w:rsidRPr="003E70D8">
        <w:rPr>
          <w:rFonts w:ascii="Corbel Light" w:eastAsia="Yu Gothic Light" w:hAnsi="Corbel Light" w:cstheme="minorHAnsi"/>
          <w:b/>
          <w:sz w:val="22"/>
          <w:szCs w:val="22"/>
        </w:rPr>
        <w:t>.</w:t>
      </w:r>
      <w:r w:rsidR="007E63EE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</w:p>
    <w:p w14:paraId="6E9C3EF4" w14:textId="4D7F249C" w:rsidR="00221B67" w:rsidRPr="003E70D8" w:rsidRDefault="000046CB" w:rsidP="005302ED">
      <w:pPr>
        <w:pStyle w:val="Level1"/>
        <w:numPr>
          <w:ilvl w:val="0"/>
          <w:numId w:val="0"/>
        </w:numPr>
        <w:tabs>
          <w:tab w:val="left" w:pos="-1440"/>
        </w:tabs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With </w:t>
      </w:r>
      <w:r w:rsidR="00221B67" w:rsidRPr="003E70D8">
        <w:rPr>
          <w:rFonts w:ascii="Corbel Light" w:eastAsia="Yu Gothic Light" w:hAnsi="Corbel Light" w:cstheme="minorHAnsi"/>
          <w:b/>
          <w:sz w:val="22"/>
          <w:szCs w:val="22"/>
        </w:rPr>
        <w:t>a 3.0</w:t>
      </w:r>
      <w:r w:rsidR="006C6659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GPA</w:t>
      </w:r>
      <w:r w:rsidR="00221B67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or better </w:t>
      </w:r>
      <w:r w:rsidR="00221B67" w:rsidRPr="003E70D8">
        <w:rPr>
          <w:rFonts w:ascii="Corbel Light" w:eastAsia="Yu Gothic Light" w:hAnsi="Corbel Light" w:cstheme="minorHAnsi"/>
          <w:b/>
          <w:sz w:val="22"/>
          <w:szCs w:val="22"/>
        </w:rPr>
        <w:t>in these classes.</w:t>
      </w:r>
    </w:p>
    <w:p w14:paraId="7B28133E" w14:textId="77777777" w:rsidR="007D03B1" w:rsidRPr="003E70D8" w:rsidRDefault="007D03B1" w:rsidP="005302ED">
      <w:pPr>
        <w:pStyle w:val="Level1"/>
        <w:numPr>
          <w:ilvl w:val="0"/>
          <w:numId w:val="0"/>
        </w:numPr>
        <w:tabs>
          <w:tab w:val="left" w:pos="-1440"/>
        </w:tabs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</w:p>
    <w:p w14:paraId="1D43A670" w14:textId="7F34C799" w:rsidR="001C077D" w:rsidRPr="003E70D8" w:rsidRDefault="001C077D" w:rsidP="005302ED">
      <w:pPr>
        <w:pStyle w:val="Level1"/>
        <w:numPr>
          <w:ilvl w:val="0"/>
          <w:numId w:val="1"/>
        </w:numPr>
        <w:ind w:left="360" w:right="-432" w:hanging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Student must pass: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DB73C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  </w:t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>___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______</w:t>
      </w:r>
      <w:r w:rsidR="00DB73C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     </w:t>
      </w:r>
      <w:r w:rsidR="001E212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>__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______</w:t>
      </w:r>
      <w:r w:rsidR="001E2120" w:rsidRPr="003E70D8">
        <w:rPr>
          <w:rFonts w:ascii="Corbel Light" w:eastAsia="Yu Gothic Light" w:hAnsi="Corbel Light" w:cstheme="minorHAnsi"/>
          <w:b/>
          <w:sz w:val="22"/>
          <w:szCs w:val="22"/>
        </w:rPr>
        <w:t>_</w:t>
      </w:r>
    </w:p>
    <w:p w14:paraId="4B77346C" w14:textId="25C63E41" w:rsidR="00071185" w:rsidRPr="003E70D8" w:rsidRDefault="001C077D" w:rsidP="005302ED">
      <w:pPr>
        <w:pStyle w:val="Level1"/>
        <w:numPr>
          <w:ilvl w:val="0"/>
          <w:numId w:val="0"/>
        </w:numPr>
        <w:ind w:left="360" w:right="-432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>DM Visual Arts, DM Production Arts and</w:t>
      </w:r>
      <w:r w:rsidR="00BF57F7" w:rsidRPr="003E70D8">
        <w:rPr>
          <w:rFonts w:ascii="Corbel Light" w:eastAsia="Yu Gothic Light" w:hAnsi="Corbel Light" w:cstheme="minorHAnsi"/>
          <w:b/>
          <w:sz w:val="22"/>
          <w:szCs w:val="22"/>
        </w:rPr>
        <w:t>/or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DM 2</w:t>
      </w:r>
      <w:r w:rsidR="00D8030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CTE State</w:t>
      </w:r>
      <w:r w:rsidR="00970070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970070"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</w:p>
    <w:p w14:paraId="3722F9AA" w14:textId="2B2A99B4" w:rsidR="00221B67" w:rsidRPr="003E70D8" w:rsidRDefault="00970070" w:rsidP="005302ED">
      <w:pPr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tests with a score of 80% </w:t>
      </w:r>
      <w:r w:rsidR="00FA66B6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or 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>higher.</w:t>
      </w:r>
    </w:p>
    <w:p w14:paraId="53D0ADD9" w14:textId="77777777" w:rsidR="00221B67" w:rsidRPr="003E70D8" w:rsidRDefault="00221B67" w:rsidP="005302ED">
      <w:pPr>
        <w:ind w:right="-432" w:firstLine="360"/>
        <w:rPr>
          <w:rFonts w:ascii="Corbel Light" w:eastAsia="Yu Gothic Light" w:hAnsi="Corbel Light" w:cstheme="minorHAnsi"/>
          <w:b/>
          <w:sz w:val="22"/>
          <w:szCs w:val="22"/>
        </w:rPr>
      </w:pPr>
    </w:p>
    <w:p w14:paraId="2A932DB1" w14:textId="2435C997" w:rsidR="00B029CC" w:rsidRPr="003E70D8" w:rsidRDefault="00BF57F7" w:rsidP="005302ED">
      <w:pPr>
        <w:pStyle w:val="ListParagraph"/>
        <w:numPr>
          <w:ilvl w:val="0"/>
          <w:numId w:val="1"/>
        </w:numPr>
        <w:ind w:left="360" w:right="-432" w:hanging="36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Student must 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p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roduce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: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ab/>
      </w:r>
      <w:r w:rsidR="001E212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        </w:t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>___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______</w:t>
      </w:r>
      <w:r w:rsidR="00DB73C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       </w:t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>___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______</w:t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</w:p>
    <w:p w14:paraId="430CE4CA" w14:textId="3F57AD84" w:rsidR="00BF57F7" w:rsidRPr="003E70D8" w:rsidRDefault="00BF57F7" w:rsidP="005302ED">
      <w:pPr>
        <w:pStyle w:val="ListParagraph"/>
        <w:ind w:left="360" w:right="-432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A 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MAJOR </w:t>
      </w:r>
      <w:r w:rsidR="00E917E3" w:rsidRPr="003E70D8">
        <w:rPr>
          <w:rFonts w:ascii="Corbel Light" w:eastAsia="Yu Gothic Light" w:hAnsi="Corbel Light" w:cstheme="minorHAnsi"/>
          <w:b/>
          <w:sz w:val="22"/>
          <w:szCs w:val="22"/>
        </w:rPr>
        <w:t>D</w:t>
      </w:r>
      <w:r w:rsidR="003D67C7" w:rsidRPr="003E70D8">
        <w:rPr>
          <w:rFonts w:ascii="Corbel Light" w:eastAsia="Yu Gothic Light" w:hAnsi="Corbel Light" w:cstheme="minorHAnsi"/>
          <w:b/>
          <w:sz w:val="22"/>
          <w:szCs w:val="22"/>
        </w:rPr>
        <w:t>igital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Media 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>P</w:t>
      </w:r>
      <w:r w:rsidR="003D67C7" w:rsidRPr="003E70D8">
        <w:rPr>
          <w:rFonts w:ascii="Corbel Light" w:eastAsia="Yu Gothic Light" w:hAnsi="Corbel Light" w:cstheme="minorHAnsi"/>
          <w:b/>
          <w:sz w:val="22"/>
          <w:szCs w:val="22"/>
        </w:rPr>
        <w:t>roject</w:t>
      </w:r>
      <w:r w:rsidR="005302ED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which must</w:t>
      </w:r>
    </w:p>
    <w:p w14:paraId="60B1E5E2" w14:textId="5C9DC1CA" w:rsidR="00BF57F7" w:rsidRPr="003E70D8" w:rsidRDefault="00BF57F7" w:rsidP="005302ED">
      <w:pPr>
        <w:pStyle w:val="ListParagraph"/>
        <w:ind w:left="360" w:right="-432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be 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 xml:space="preserve">entered into a district, </w:t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state,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 xml:space="preserve"> or national competition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.</w:t>
      </w:r>
    </w:p>
    <w:p w14:paraId="72F5F542" w14:textId="02B3EA1F" w:rsidR="00BF57F7" w:rsidRPr="003E70D8" w:rsidRDefault="00BF57F7" w:rsidP="005302ED">
      <w:pPr>
        <w:pStyle w:val="ListParagraph"/>
        <w:numPr>
          <w:ilvl w:val="0"/>
          <w:numId w:val="10"/>
        </w:numPr>
        <w:ind w:left="540" w:right="-432" w:hanging="180"/>
        <w:rPr>
          <w:rFonts w:ascii="Corbel Light" w:eastAsia="Yu Gothic Light" w:hAnsi="Corbel Light" w:cstheme="minorHAnsi"/>
          <w:b/>
          <w:sz w:val="22"/>
          <w:szCs w:val="22"/>
        </w:rPr>
      </w:pPr>
      <w:bookmarkStart w:id="0" w:name="_Hlk2163683"/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Project must be 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discussed and approved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with Mr. Rodgers</w:t>
      </w:r>
    </w:p>
    <w:p w14:paraId="60CEE33B" w14:textId="4855239E" w:rsidR="00BF57F7" w:rsidRPr="003E70D8" w:rsidRDefault="00DB73C0" w:rsidP="005302ED">
      <w:pPr>
        <w:pStyle w:val="ListParagraph"/>
        <w:ind w:right="-432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PRIOR TO STARTING</w:t>
      </w:r>
      <w:r w:rsidR="00BF57F7" w:rsidRPr="003E70D8">
        <w:rPr>
          <w:rFonts w:ascii="Corbel Light" w:eastAsia="Yu Gothic Light" w:hAnsi="Corbel Light" w:cstheme="minorHAnsi"/>
          <w:b/>
          <w:sz w:val="22"/>
          <w:szCs w:val="22"/>
        </w:rPr>
        <w:t>, to verify professionalism and quality</w:t>
      </w:r>
      <w:bookmarkEnd w:id="0"/>
      <w:r w:rsidR="00BF57F7" w:rsidRPr="003E70D8">
        <w:rPr>
          <w:rFonts w:ascii="Corbel Light" w:eastAsia="Yu Gothic Light" w:hAnsi="Corbel Light" w:cstheme="minorHAnsi"/>
          <w:b/>
          <w:sz w:val="22"/>
          <w:szCs w:val="22"/>
        </w:rPr>
        <w:t>.</w:t>
      </w:r>
    </w:p>
    <w:p w14:paraId="1CADA9FA" w14:textId="4B3BB781" w:rsidR="003242C9" w:rsidRPr="003E70D8" w:rsidRDefault="003242C9" w:rsidP="005302ED">
      <w:pPr>
        <w:pStyle w:val="ListParagraph"/>
        <w:numPr>
          <w:ilvl w:val="1"/>
          <w:numId w:val="5"/>
        </w:numPr>
        <w:ind w:left="540" w:right="-432" w:hanging="18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Project must be 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professional, creative and demonstrate</w:t>
      </w:r>
    </w:p>
    <w:p w14:paraId="0358B934" w14:textId="5B52C16D" w:rsidR="00E917E3" w:rsidRPr="003E70D8" w:rsidRDefault="003242C9" w:rsidP="005302ED">
      <w:pPr>
        <w:pStyle w:val="ListParagraph"/>
        <w:ind w:right="-432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your </w:t>
      </w:r>
      <w:r w:rsidR="00B029CC" w:rsidRPr="003E70D8">
        <w:rPr>
          <w:rFonts w:ascii="Corbel Light" w:eastAsia="Yu Gothic Light" w:hAnsi="Corbel Light" w:cstheme="minorHAnsi"/>
          <w:b/>
          <w:sz w:val="22"/>
          <w:szCs w:val="22"/>
        </w:rPr>
        <w:t>upper-level</w:t>
      </w:r>
      <w:r w:rsidR="00A07452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skills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in </w:t>
      </w:r>
      <w:r w:rsidR="00E917E3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Digital Media (Photo, </w:t>
      </w:r>
      <w:r w:rsidR="00EA30FD" w:rsidRPr="003E70D8">
        <w:rPr>
          <w:rFonts w:ascii="Corbel Light" w:eastAsia="Yu Gothic Light" w:hAnsi="Corbel Light" w:cstheme="minorHAnsi"/>
          <w:b/>
          <w:sz w:val="22"/>
          <w:szCs w:val="22"/>
        </w:rPr>
        <w:t>Graphics</w:t>
      </w:r>
      <w:r w:rsidR="00E917E3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, </w:t>
      </w:r>
    </w:p>
    <w:p w14:paraId="7DC5B7C9" w14:textId="24214D54" w:rsidR="009F2AA3" w:rsidRPr="003E70D8" w:rsidRDefault="00EA30FD" w:rsidP="005302ED">
      <w:pPr>
        <w:pStyle w:val="ListParagraph"/>
        <w:ind w:right="-432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Audio, </w:t>
      </w:r>
      <w:r w:rsidR="00E917E3" w:rsidRPr="003E70D8">
        <w:rPr>
          <w:rFonts w:ascii="Corbel Light" w:eastAsia="Yu Gothic Light" w:hAnsi="Corbel Light" w:cstheme="minorHAnsi"/>
          <w:b/>
          <w:sz w:val="22"/>
          <w:szCs w:val="22"/>
        </w:rPr>
        <w:t>Video, or Animation)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>.</w:t>
      </w:r>
    </w:p>
    <w:p w14:paraId="56781F5A" w14:textId="0F38A60A" w:rsidR="00EA30FD" w:rsidRPr="003E70D8" w:rsidRDefault="00EA30FD" w:rsidP="005302ED">
      <w:pPr>
        <w:pStyle w:val="ListParagraph"/>
        <w:numPr>
          <w:ilvl w:val="1"/>
          <w:numId w:val="5"/>
        </w:numPr>
        <w:ind w:left="540" w:right="-432" w:hanging="18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Project must be </w:t>
      </w: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 xml:space="preserve">created &amp; directed only by the student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applying </w:t>
      </w:r>
    </w:p>
    <w:p w14:paraId="3AF21863" w14:textId="77777777" w:rsidR="00A07452" w:rsidRPr="003E70D8" w:rsidRDefault="00EA30FD" w:rsidP="005302ED">
      <w:pPr>
        <w:ind w:left="720" w:right="-432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>for Area of Distinction.</w:t>
      </w:r>
    </w:p>
    <w:p w14:paraId="39FE9D1A" w14:textId="5D61D47E" w:rsidR="00071185" w:rsidRPr="003E70D8" w:rsidRDefault="00071185" w:rsidP="005302ED">
      <w:pPr>
        <w:pStyle w:val="ListParagraph"/>
        <w:numPr>
          <w:ilvl w:val="1"/>
          <w:numId w:val="5"/>
        </w:numPr>
        <w:ind w:left="540" w:right="-432" w:hanging="180"/>
        <w:rPr>
          <w:rFonts w:ascii="Corbel Light" w:eastAsia="Yu Gothic Light" w:hAnsi="Corbel Light" w:cstheme="minorHAnsi"/>
          <w:b/>
          <w:sz w:val="22"/>
          <w:szCs w:val="22"/>
        </w:rPr>
      </w:pPr>
      <w:bookmarkStart w:id="1" w:name="_Hlk29553739"/>
      <w:r w:rsidRPr="003E70D8">
        <w:rPr>
          <w:rFonts w:ascii="Corbel Light" w:eastAsia="Yu Gothic Light" w:hAnsi="Corbel Light" w:cstheme="minorHAnsi"/>
          <w:b/>
          <w:sz w:val="22"/>
          <w:szCs w:val="22"/>
        </w:rPr>
        <w:t>The project you produce for Area of Distinction</w:t>
      </w:r>
    </w:p>
    <w:p w14:paraId="77DDC6B5" w14:textId="0F3A1307" w:rsidR="00970070" w:rsidRPr="003E70D8" w:rsidRDefault="00071185" w:rsidP="005302ED">
      <w:pPr>
        <w:ind w:left="720" w:right="-432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>qualification</w:t>
      </w:r>
      <w:r w:rsidR="001563E6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CANNOT be used for a grade in any class</w:t>
      </w:r>
      <w:r w:rsidR="00970070" w:rsidRPr="003E70D8">
        <w:rPr>
          <w:rFonts w:ascii="Corbel Light" w:eastAsia="Yu Gothic Light" w:hAnsi="Corbel Light" w:cstheme="minorHAnsi"/>
          <w:b/>
          <w:sz w:val="22"/>
          <w:szCs w:val="22"/>
        </w:rPr>
        <w:t>,</w:t>
      </w:r>
    </w:p>
    <w:p w14:paraId="121D0CE9" w14:textId="0F939E16" w:rsidR="006C6659" w:rsidRPr="003E70D8" w:rsidRDefault="00970070" w:rsidP="005302ED">
      <w:pPr>
        <w:ind w:left="720" w:right="-432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but can be </w:t>
      </w:r>
      <w:r w:rsidR="00A07452" w:rsidRPr="003E70D8">
        <w:rPr>
          <w:rFonts w:ascii="Corbel Light" w:eastAsia="Yu Gothic Light" w:hAnsi="Corbel Light" w:cstheme="minorHAnsi"/>
          <w:b/>
          <w:sz w:val="22"/>
          <w:szCs w:val="22"/>
        </w:rPr>
        <w:t>entered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="00A07452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to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any national or state competitions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>.</w:t>
      </w:r>
    </w:p>
    <w:bookmarkEnd w:id="1"/>
    <w:p w14:paraId="5043043D" w14:textId="3DB08471" w:rsidR="005302ED" w:rsidRPr="003E70D8" w:rsidRDefault="005302ED" w:rsidP="00DB58B3">
      <w:pPr>
        <w:ind w:right="-432"/>
        <w:rPr>
          <w:rFonts w:ascii="Corbel Light" w:eastAsia="Yu Gothic Light" w:hAnsi="Corbel Light" w:cstheme="minorHAnsi"/>
          <w:b/>
          <w:sz w:val="22"/>
          <w:szCs w:val="22"/>
        </w:rPr>
      </w:pPr>
    </w:p>
    <w:p w14:paraId="62BA87C1" w14:textId="77777777" w:rsidR="008C490E" w:rsidRPr="003E70D8" w:rsidRDefault="008C490E" w:rsidP="006C6659">
      <w:pPr>
        <w:rPr>
          <w:rFonts w:ascii="Corbel Light" w:eastAsia="Yu Gothic Light" w:hAnsi="Corbel Light" w:cstheme="minorHAnsi"/>
          <w:b/>
          <w:sz w:val="22"/>
          <w:szCs w:val="22"/>
        </w:rPr>
      </w:pPr>
    </w:p>
    <w:p w14:paraId="3B10FB80" w14:textId="4EC12523" w:rsidR="00071185" w:rsidRPr="003E70D8" w:rsidRDefault="00071185" w:rsidP="006C6659">
      <w:pPr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Applicant’s </w:t>
      </w:r>
      <w:r w:rsidR="00970070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Completion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Signature:</w:t>
      </w:r>
      <w:r w:rsidR="00D8163C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_______________________</w:t>
      </w:r>
      <w:r w:rsidR="005302ED" w:rsidRPr="003E70D8">
        <w:rPr>
          <w:rFonts w:ascii="Corbel Light" w:eastAsia="Yu Gothic Light" w:hAnsi="Corbel Light" w:cstheme="minorHAnsi"/>
          <w:b/>
          <w:sz w:val="22"/>
          <w:szCs w:val="22"/>
        </w:rPr>
        <w:t>_____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_ </w:t>
      </w:r>
      <w:r w:rsidR="005302ED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Date</w:t>
      </w:r>
      <w:r w:rsidR="00D8163C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: 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_____________</w:t>
      </w:r>
    </w:p>
    <w:p w14:paraId="411393EA" w14:textId="77777777" w:rsidR="005302ED" w:rsidRPr="003E70D8" w:rsidRDefault="005302ED" w:rsidP="006C6659">
      <w:pPr>
        <w:rPr>
          <w:rFonts w:ascii="Corbel Light" w:eastAsia="Yu Gothic Light" w:hAnsi="Corbel Light" w:cstheme="minorHAnsi"/>
          <w:b/>
          <w:sz w:val="22"/>
          <w:szCs w:val="22"/>
          <w:u w:val="single"/>
        </w:rPr>
      </w:pPr>
    </w:p>
    <w:p w14:paraId="655D189A" w14:textId="5E461153" w:rsidR="00071185" w:rsidRPr="003E70D8" w:rsidRDefault="00071185" w:rsidP="006C6659">
      <w:pPr>
        <w:rPr>
          <w:rFonts w:ascii="Corbel Light" w:eastAsia="Yu Gothic Light" w:hAnsi="Corbel Light" w:cstheme="minorHAnsi"/>
          <w:b/>
          <w:sz w:val="22"/>
          <w:szCs w:val="22"/>
          <w:u w:val="single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  <w:u w:val="single"/>
        </w:rPr>
        <w:t>FINAL APPROVAL</w:t>
      </w:r>
    </w:p>
    <w:p w14:paraId="2C852AA6" w14:textId="6A2A2ECC" w:rsidR="001E2120" w:rsidRPr="003E70D8" w:rsidRDefault="000218BB" w:rsidP="005302ED">
      <w:pPr>
        <w:tabs>
          <w:tab w:val="left" w:pos="-1440"/>
        </w:tabs>
        <w:ind w:left="6480" w:hanging="648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>S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ignature, </w:t>
      </w:r>
      <w:r w:rsidR="004132B4" w:rsidRPr="003E70D8">
        <w:rPr>
          <w:rFonts w:ascii="Corbel Light" w:eastAsia="Yu Gothic Light" w:hAnsi="Corbel Light" w:cstheme="minorHAnsi"/>
          <w:b/>
          <w:sz w:val="22"/>
          <w:szCs w:val="22"/>
        </w:rPr>
        <w:t>Digital Media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Faculty Representative:</w:t>
      </w:r>
      <w:r w:rsidR="00D8163C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____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>_______</w:t>
      </w:r>
      <w:r w:rsidR="005302ED" w:rsidRPr="003E70D8">
        <w:rPr>
          <w:rFonts w:ascii="Corbel Light" w:eastAsia="Yu Gothic Light" w:hAnsi="Corbel Light" w:cstheme="minorHAnsi"/>
          <w:b/>
          <w:sz w:val="22"/>
          <w:szCs w:val="22"/>
        </w:rPr>
        <w:t>____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>________________</w:t>
      </w:r>
      <w:r w:rsidR="001E2120" w:rsidRPr="003E70D8">
        <w:rPr>
          <w:rFonts w:ascii="Corbel Light" w:eastAsia="Yu Gothic Light" w:hAnsi="Corbel Light" w:cstheme="minorHAnsi"/>
          <w:b/>
          <w:sz w:val="22"/>
          <w:szCs w:val="22"/>
        </w:rPr>
        <w:t>________</w:t>
      </w:r>
      <w:r w:rsidR="005302ED"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</w:t>
      </w:r>
    </w:p>
    <w:p w14:paraId="3F917330" w14:textId="77777777" w:rsidR="001E2120" w:rsidRPr="003E70D8" w:rsidRDefault="001E2120" w:rsidP="005302ED">
      <w:pPr>
        <w:tabs>
          <w:tab w:val="left" w:pos="-1440"/>
        </w:tabs>
        <w:ind w:left="6480" w:hanging="648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                                </w:t>
      </w:r>
    </w:p>
    <w:p w14:paraId="22AD603C" w14:textId="605FEC48" w:rsidR="001E4D14" w:rsidRPr="003E70D8" w:rsidRDefault="001E2120" w:rsidP="005302ED">
      <w:pPr>
        <w:tabs>
          <w:tab w:val="left" w:pos="-1440"/>
        </w:tabs>
        <w:ind w:left="6480" w:hanging="6480"/>
        <w:rPr>
          <w:rFonts w:ascii="Corbel Light" w:eastAsia="Yu Gothic Light" w:hAnsi="Corbel Light" w:cstheme="minorHAnsi"/>
          <w:b/>
          <w:sz w:val="22"/>
          <w:szCs w:val="22"/>
        </w:rPr>
      </w:pPr>
      <w:r w:rsidRPr="003E70D8">
        <w:rPr>
          <w:rFonts w:ascii="Corbel Light" w:eastAsia="Yu Gothic Light" w:hAnsi="Corbel Light" w:cstheme="minorHAnsi"/>
          <w:b/>
          <w:sz w:val="22"/>
          <w:szCs w:val="22"/>
        </w:rPr>
        <w:t xml:space="preserve">                                  </w:t>
      </w:r>
      <w:r w:rsidR="00071185" w:rsidRPr="003E70D8">
        <w:rPr>
          <w:rFonts w:ascii="Corbel Light" w:eastAsia="Yu Gothic Light" w:hAnsi="Corbel Light" w:cstheme="minorHAnsi"/>
          <w:b/>
          <w:sz w:val="22"/>
          <w:szCs w:val="22"/>
        </w:rPr>
        <w:t>Date: ________</w:t>
      </w:r>
      <w:r w:rsidRPr="003E70D8">
        <w:rPr>
          <w:rFonts w:ascii="Corbel Light" w:eastAsia="Yu Gothic Light" w:hAnsi="Corbel Light" w:cstheme="minorHAnsi"/>
          <w:b/>
          <w:sz w:val="22"/>
          <w:szCs w:val="22"/>
        </w:rPr>
        <w:t>_______</w:t>
      </w:r>
    </w:p>
    <w:sectPr w:rsidR="001E4D14" w:rsidRPr="003E70D8" w:rsidSect="006C6659">
      <w:pgSz w:w="12240" w:h="15840"/>
      <w:pgMar w:top="720" w:right="1440" w:bottom="720" w:left="1440" w:header="994" w:footer="90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7FC5F2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D7B"/>
    <w:multiLevelType w:val="hybridMultilevel"/>
    <w:tmpl w:val="36ACCE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46FE1"/>
    <w:multiLevelType w:val="hybridMultilevel"/>
    <w:tmpl w:val="E9E0D5E8"/>
    <w:name w:val="AutoList125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98EF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382B32">
      <w:start w:val="4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0E3B"/>
    <w:multiLevelType w:val="hybridMultilevel"/>
    <w:tmpl w:val="B4023236"/>
    <w:name w:val="AutoList124"/>
    <w:lvl w:ilvl="0" w:tplc="982C7D0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A65"/>
    <w:multiLevelType w:val="hybridMultilevel"/>
    <w:tmpl w:val="57EC73C4"/>
    <w:name w:val="AutoList123"/>
    <w:lvl w:ilvl="0" w:tplc="7AC66EB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7191A"/>
    <w:multiLevelType w:val="hybridMultilevel"/>
    <w:tmpl w:val="52F044DA"/>
    <w:name w:val="AutoList122"/>
    <w:lvl w:ilvl="0" w:tplc="BE2E688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37DB8"/>
    <w:multiLevelType w:val="multilevel"/>
    <w:tmpl w:val="8AEE51EC"/>
    <w:name w:val="AutoList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57F7FCC"/>
    <w:multiLevelType w:val="hybridMultilevel"/>
    <w:tmpl w:val="DE203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032DA3"/>
    <w:multiLevelType w:val="hybridMultilevel"/>
    <w:tmpl w:val="F1CCDC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236D3"/>
    <w:multiLevelType w:val="hybridMultilevel"/>
    <w:tmpl w:val="0F3483CE"/>
    <w:lvl w:ilvl="0" w:tplc="A2C8739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329BD"/>
    <w:multiLevelType w:val="hybridMultilevel"/>
    <w:tmpl w:val="9650EF92"/>
    <w:lvl w:ilvl="0" w:tplc="54CA2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531664"/>
    <w:multiLevelType w:val="hybridMultilevel"/>
    <w:tmpl w:val="4BB4AB52"/>
    <w:lvl w:ilvl="0" w:tplc="CA5CCC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0D02"/>
    <w:multiLevelType w:val="hybridMultilevel"/>
    <w:tmpl w:val="4F84FD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4509333">
    <w:abstractNumId w:val="2"/>
  </w:num>
  <w:num w:numId="2" w16cid:durableId="840048802">
    <w:abstractNumId w:val="3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21427767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4" w16cid:durableId="1126006636">
    <w:abstractNumId w:val="10"/>
  </w:num>
  <w:num w:numId="5" w16cid:durableId="919682172">
    <w:abstractNumId w:val="9"/>
  </w:num>
  <w:num w:numId="6" w16cid:durableId="420758842">
    <w:abstractNumId w:val="8"/>
  </w:num>
  <w:num w:numId="7" w16cid:durableId="2022271988">
    <w:abstractNumId w:val="7"/>
  </w:num>
  <w:num w:numId="8" w16cid:durableId="532425768">
    <w:abstractNumId w:val="6"/>
  </w:num>
  <w:num w:numId="9" w16cid:durableId="798186470">
    <w:abstractNumId w:val="5"/>
  </w:num>
  <w:num w:numId="10" w16cid:durableId="398864273">
    <w:abstractNumId w:val="13"/>
  </w:num>
  <w:num w:numId="11" w16cid:durableId="1130856313">
    <w:abstractNumId w:val="14"/>
  </w:num>
  <w:num w:numId="12" w16cid:durableId="1928150698">
    <w:abstractNumId w:val="4"/>
  </w:num>
  <w:num w:numId="13" w16cid:durableId="1468280797">
    <w:abstractNumId w:val="11"/>
  </w:num>
  <w:num w:numId="14" w16cid:durableId="1657609390">
    <w:abstractNumId w:val="12"/>
  </w:num>
  <w:num w:numId="15" w16cid:durableId="2912547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85"/>
    <w:rsid w:val="000046CB"/>
    <w:rsid w:val="000218BB"/>
    <w:rsid w:val="00047AF2"/>
    <w:rsid w:val="00071185"/>
    <w:rsid w:val="000D0F06"/>
    <w:rsid w:val="001563E6"/>
    <w:rsid w:val="001C077D"/>
    <w:rsid w:val="001E2120"/>
    <w:rsid w:val="001E4D14"/>
    <w:rsid w:val="002058D5"/>
    <w:rsid w:val="00221B67"/>
    <w:rsid w:val="002549D2"/>
    <w:rsid w:val="00256742"/>
    <w:rsid w:val="002A71A1"/>
    <w:rsid w:val="00316C48"/>
    <w:rsid w:val="003242C9"/>
    <w:rsid w:val="003547E0"/>
    <w:rsid w:val="00375A8D"/>
    <w:rsid w:val="003B2FE7"/>
    <w:rsid w:val="003D67C7"/>
    <w:rsid w:val="003E70D8"/>
    <w:rsid w:val="004007C6"/>
    <w:rsid w:val="004132B4"/>
    <w:rsid w:val="004414D6"/>
    <w:rsid w:val="00442383"/>
    <w:rsid w:val="004B7217"/>
    <w:rsid w:val="004C41F9"/>
    <w:rsid w:val="005302ED"/>
    <w:rsid w:val="00561FBB"/>
    <w:rsid w:val="005836D4"/>
    <w:rsid w:val="005A0DAE"/>
    <w:rsid w:val="006C6659"/>
    <w:rsid w:val="00755FEE"/>
    <w:rsid w:val="007D03B1"/>
    <w:rsid w:val="007E63EE"/>
    <w:rsid w:val="00870A9F"/>
    <w:rsid w:val="008C490E"/>
    <w:rsid w:val="00970070"/>
    <w:rsid w:val="009A6E0A"/>
    <w:rsid w:val="009F2AA3"/>
    <w:rsid w:val="00A07452"/>
    <w:rsid w:val="00A7638D"/>
    <w:rsid w:val="00B029CC"/>
    <w:rsid w:val="00B51A01"/>
    <w:rsid w:val="00B93F53"/>
    <w:rsid w:val="00BA326E"/>
    <w:rsid w:val="00BB67E3"/>
    <w:rsid w:val="00BD43DD"/>
    <w:rsid w:val="00BF57F7"/>
    <w:rsid w:val="00C03459"/>
    <w:rsid w:val="00C8181C"/>
    <w:rsid w:val="00D80300"/>
    <w:rsid w:val="00D8163C"/>
    <w:rsid w:val="00DB58B3"/>
    <w:rsid w:val="00DB73C0"/>
    <w:rsid w:val="00DC31E4"/>
    <w:rsid w:val="00DE7A95"/>
    <w:rsid w:val="00E04579"/>
    <w:rsid w:val="00E144A0"/>
    <w:rsid w:val="00E917E3"/>
    <w:rsid w:val="00EA30FD"/>
    <w:rsid w:val="00EF6091"/>
    <w:rsid w:val="00F91D49"/>
    <w:rsid w:val="00FA66B6"/>
    <w:rsid w:val="00FB5A04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F67EE"/>
  <w15:docId w15:val="{89D5D132-025F-4FE8-90CA-009AA59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61FBB"/>
  </w:style>
  <w:style w:type="paragraph" w:customStyle="1" w:styleId="Level1">
    <w:name w:val="Level 1"/>
    <w:basedOn w:val="Normal"/>
    <w:uiPriority w:val="99"/>
    <w:rsid w:val="00561FBB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22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Rodgers</dc:creator>
  <cp:keywords/>
  <dc:description/>
  <cp:lastModifiedBy>Uinalu Fonua</cp:lastModifiedBy>
  <cp:revision>5</cp:revision>
  <cp:lastPrinted>2020-01-14T19:37:00Z</cp:lastPrinted>
  <dcterms:created xsi:type="dcterms:W3CDTF">2023-01-18T21:16:00Z</dcterms:created>
  <dcterms:modified xsi:type="dcterms:W3CDTF">2024-01-23T17:54:00Z</dcterms:modified>
</cp:coreProperties>
</file>