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FA73" w14:textId="681820C4" w:rsidR="00071185" w:rsidRPr="000218BB" w:rsidRDefault="000046CB">
      <w:pPr>
        <w:jc w:val="center"/>
        <w:rPr>
          <w:rFonts w:ascii="Papyrus" w:hAnsi="Papyrus" w:cstheme="minorHAnsi"/>
          <w:b/>
          <w:sz w:val="56"/>
          <w:szCs w:val="56"/>
        </w:rPr>
      </w:pPr>
      <w:r w:rsidRPr="000218BB">
        <w:rPr>
          <w:rFonts w:ascii="Papyrus" w:hAnsi="Papyrus" w:cstheme="minorHAnsi"/>
          <w:b/>
          <w:sz w:val="56"/>
          <w:szCs w:val="56"/>
        </w:rPr>
        <w:t>D</w:t>
      </w:r>
      <w:r w:rsidR="00755FEE" w:rsidRPr="000218BB">
        <w:rPr>
          <w:rFonts w:ascii="Papyrus" w:hAnsi="Papyrus" w:cstheme="minorHAnsi"/>
          <w:b/>
          <w:sz w:val="56"/>
          <w:szCs w:val="56"/>
        </w:rPr>
        <w:t>IGITAL</w:t>
      </w:r>
      <w:r w:rsidR="00256742" w:rsidRPr="000218BB">
        <w:rPr>
          <w:rFonts w:ascii="Papyrus" w:hAnsi="Papyrus" w:cstheme="minorHAnsi"/>
          <w:b/>
          <w:sz w:val="56"/>
          <w:szCs w:val="56"/>
        </w:rPr>
        <w:t xml:space="preserve"> M</w:t>
      </w:r>
      <w:r w:rsidR="00755FEE" w:rsidRPr="000218BB">
        <w:rPr>
          <w:rFonts w:ascii="Papyrus" w:hAnsi="Papyrus" w:cstheme="minorHAnsi"/>
          <w:b/>
          <w:sz w:val="56"/>
          <w:szCs w:val="56"/>
        </w:rPr>
        <w:t>EDIA</w:t>
      </w:r>
    </w:p>
    <w:p w14:paraId="3456DDA7" w14:textId="77777777" w:rsidR="00071185" w:rsidRPr="000218BB" w:rsidRDefault="00071185">
      <w:pPr>
        <w:jc w:val="center"/>
        <w:rPr>
          <w:rFonts w:ascii="Papyrus" w:hAnsi="Papyrus" w:cstheme="minorHAnsi"/>
          <w:b/>
        </w:rPr>
      </w:pPr>
      <w:r w:rsidRPr="000218BB">
        <w:rPr>
          <w:rFonts w:ascii="Papyrus" w:hAnsi="Papyrus" w:cstheme="minorHAnsi"/>
          <w:b/>
        </w:rPr>
        <w:t>AREA OF DISTINCTION – KEARNS HIGH SCHOOL</w:t>
      </w:r>
    </w:p>
    <w:p w14:paraId="03821B46" w14:textId="77777777" w:rsidR="00071185" w:rsidRPr="000218BB" w:rsidRDefault="00071185" w:rsidP="006C6659">
      <w:pPr>
        <w:jc w:val="center"/>
        <w:rPr>
          <w:rFonts w:ascii="Papyrus" w:hAnsi="Papyrus" w:cstheme="minorHAnsi"/>
          <w:b/>
          <w:sz w:val="20"/>
          <w:szCs w:val="20"/>
        </w:rPr>
      </w:pPr>
    </w:p>
    <w:p w14:paraId="315D0A79" w14:textId="77777777" w:rsidR="00071185" w:rsidRPr="000218BB" w:rsidRDefault="00071185" w:rsidP="006C6659">
      <w:pPr>
        <w:tabs>
          <w:tab w:val="left" w:pos="-1440"/>
        </w:tabs>
        <w:ind w:left="5760" w:hanging="576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>Name of Applicant</w:t>
      </w:r>
      <w:r w:rsidR="00D8163C" w:rsidRPr="000218BB">
        <w:rPr>
          <w:rFonts w:ascii="Papyrus" w:hAnsi="Papyrus" w:cstheme="minorHAnsi"/>
          <w:b/>
          <w:sz w:val="20"/>
          <w:szCs w:val="20"/>
        </w:rPr>
        <w:t xml:space="preserve">: </w:t>
      </w:r>
      <w:r w:rsidRPr="000218BB">
        <w:rPr>
          <w:rFonts w:ascii="Papyrus" w:hAnsi="Papyrus" w:cstheme="minorHAnsi"/>
          <w:b/>
          <w:sz w:val="20"/>
          <w:szCs w:val="20"/>
        </w:rPr>
        <w:t>_______________________________</w:t>
      </w:r>
      <w:r w:rsidRPr="000218BB">
        <w:rPr>
          <w:rFonts w:ascii="Papyrus" w:hAnsi="Papyrus" w:cstheme="minorHAnsi"/>
          <w:b/>
          <w:sz w:val="20"/>
          <w:szCs w:val="20"/>
        </w:rPr>
        <w:tab/>
        <w:t>Student Number</w:t>
      </w:r>
      <w:r w:rsidR="00D8163C" w:rsidRPr="000218BB">
        <w:rPr>
          <w:rFonts w:ascii="Papyrus" w:hAnsi="Papyrus" w:cstheme="minorHAnsi"/>
          <w:b/>
          <w:sz w:val="20"/>
          <w:szCs w:val="20"/>
        </w:rPr>
        <w:t xml:space="preserve">: </w:t>
      </w:r>
      <w:r w:rsidRPr="000218BB">
        <w:rPr>
          <w:rFonts w:ascii="Papyrus" w:hAnsi="Papyrus" w:cstheme="minorHAnsi"/>
          <w:b/>
          <w:sz w:val="20"/>
          <w:szCs w:val="20"/>
        </w:rPr>
        <w:t>_______________</w:t>
      </w:r>
    </w:p>
    <w:p w14:paraId="73A8149C" w14:textId="77777777" w:rsidR="00071185" w:rsidRPr="000218BB" w:rsidRDefault="00071185" w:rsidP="006C6659">
      <w:pPr>
        <w:pStyle w:val="Level1"/>
        <w:numPr>
          <w:ilvl w:val="0"/>
          <w:numId w:val="3"/>
        </w:numPr>
        <w:ind w:left="0" w:firstLine="0"/>
        <w:outlineLvl w:val="9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>Provide verification for each requirement</w:t>
      </w:r>
    </w:p>
    <w:p w14:paraId="122BA7B9" w14:textId="77777777" w:rsidR="00071185" w:rsidRPr="000218BB" w:rsidRDefault="00071185" w:rsidP="006C6659">
      <w:pPr>
        <w:pStyle w:val="Level1"/>
        <w:numPr>
          <w:ilvl w:val="0"/>
          <w:numId w:val="3"/>
        </w:numPr>
        <w:tabs>
          <w:tab w:val="left" w:pos="-1440"/>
        </w:tabs>
        <w:ind w:left="360" w:hanging="360"/>
        <w:outlineLvl w:val="9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>Obtain faculty signature for each requirement</w:t>
      </w:r>
    </w:p>
    <w:p w14:paraId="2FCE3235" w14:textId="77777777" w:rsidR="00071185" w:rsidRPr="000218BB" w:rsidRDefault="00071185" w:rsidP="006C6659">
      <w:pPr>
        <w:pStyle w:val="Level1"/>
        <w:numPr>
          <w:ilvl w:val="0"/>
          <w:numId w:val="3"/>
        </w:numPr>
        <w:tabs>
          <w:tab w:val="left" w:pos="-1440"/>
        </w:tabs>
        <w:outlineLvl w:val="9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>Submit completed application to</w:t>
      </w:r>
      <w:r w:rsidR="007D03B1" w:rsidRPr="000218BB">
        <w:rPr>
          <w:rFonts w:ascii="Papyrus" w:hAnsi="Papyrus" w:cstheme="minorHAnsi"/>
          <w:b/>
          <w:sz w:val="20"/>
          <w:szCs w:val="20"/>
        </w:rPr>
        <w:t xml:space="preserve"> </w:t>
      </w:r>
      <w:r w:rsidRPr="000218BB">
        <w:rPr>
          <w:rFonts w:ascii="Papyrus" w:hAnsi="Papyrus" w:cstheme="minorHAnsi"/>
          <w:b/>
          <w:sz w:val="20"/>
          <w:szCs w:val="20"/>
          <w:u w:val="single"/>
        </w:rPr>
        <w:t>T</w:t>
      </w:r>
      <w:r w:rsidR="00970070" w:rsidRPr="000218BB">
        <w:rPr>
          <w:rFonts w:ascii="Papyrus" w:hAnsi="Papyrus" w:cstheme="minorHAnsi"/>
          <w:b/>
          <w:sz w:val="20"/>
          <w:szCs w:val="20"/>
          <w:u w:val="single"/>
        </w:rPr>
        <w:t>ho</w:t>
      </w:r>
      <w:r w:rsidRPr="000218BB">
        <w:rPr>
          <w:rFonts w:ascii="Papyrus" w:hAnsi="Papyrus" w:cstheme="minorHAnsi"/>
          <w:b/>
          <w:sz w:val="20"/>
          <w:szCs w:val="20"/>
          <w:u w:val="single"/>
        </w:rPr>
        <w:t>m</w:t>
      </w:r>
      <w:r w:rsidR="00970070" w:rsidRPr="000218BB">
        <w:rPr>
          <w:rFonts w:ascii="Papyrus" w:hAnsi="Papyrus" w:cstheme="minorHAnsi"/>
          <w:b/>
          <w:sz w:val="20"/>
          <w:szCs w:val="20"/>
          <w:u w:val="single"/>
        </w:rPr>
        <w:t>as</w:t>
      </w:r>
      <w:r w:rsidRPr="000218BB">
        <w:rPr>
          <w:rFonts w:ascii="Papyrus" w:hAnsi="Papyrus" w:cstheme="minorHAnsi"/>
          <w:b/>
          <w:sz w:val="20"/>
          <w:szCs w:val="20"/>
          <w:u w:val="single"/>
        </w:rPr>
        <w:t xml:space="preserve"> Rodgers</w:t>
      </w:r>
    </w:p>
    <w:p w14:paraId="1468F878" w14:textId="77777777" w:rsidR="00071185" w:rsidRPr="000218BB" w:rsidRDefault="00071185" w:rsidP="006C6659">
      <w:pPr>
        <w:pStyle w:val="Level1"/>
        <w:numPr>
          <w:ilvl w:val="0"/>
          <w:numId w:val="3"/>
        </w:numPr>
        <w:tabs>
          <w:tab w:val="left" w:pos="-1440"/>
        </w:tabs>
        <w:outlineLvl w:val="9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 xml:space="preserve">Faculty Representative for </w:t>
      </w:r>
      <w:r w:rsidR="00DE7A95" w:rsidRPr="000218BB">
        <w:rPr>
          <w:rFonts w:ascii="Papyrus" w:hAnsi="Papyrus" w:cstheme="minorHAnsi"/>
          <w:b/>
          <w:sz w:val="20"/>
          <w:szCs w:val="20"/>
        </w:rPr>
        <w:t>Digital Media</w:t>
      </w:r>
      <w:r w:rsidRPr="000218BB">
        <w:rPr>
          <w:rFonts w:ascii="Papyrus" w:hAnsi="Papyrus" w:cstheme="minorHAnsi"/>
          <w:b/>
          <w:sz w:val="20"/>
          <w:szCs w:val="20"/>
        </w:rPr>
        <w:t xml:space="preserve">, </w:t>
      </w:r>
      <w:r w:rsidR="007D03B1" w:rsidRPr="000218BB">
        <w:rPr>
          <w:rFonts w:ascii="Papyrus" w:hAnsi="Papyrus" w:cstheme="minorHAnsi"/>
          <w:b/>
          <w:sz w:val="20"/>
          <w:szCs w:val="20"/>
          <w:u w:val="single"/>
        </w:rPr>
        <w:t>R</w:t>
      </w:r>
      <w:r w:rsidRPr="000218BB">
        <w:rPr>
          <w:rFonts w:ascii="Papyrus" w:hAnsi="Papyrus" w:cstheme="minorHAnsi"/>
          <w:b/>
          <w:sz w:val="20"/>
          <w:szCs w:val="20"/>
          <w:u w:val="single"/>
        </w:rPr>
        <w:t>oom 309</w:t>
      </w:r>
    </w:p>
    <w:p w14:paraId="1A10C593" w14:textId="331A06A6" w:rsidR="00071185" w:rsidRPr="000218BB" w:rsidRDefault="00071185" w:rsidP="006C6659">
      <w:pPr>
        <w:pStyle w:val="Level1"/>
        <w:numPr>
          <w:ilvl w:val="0"/>
          <w:numId w:val="3"/>
        </w:numPr>
        <w:tabs>
          <w:tab w:val="left" w:pos="-1440"/>
        </w:tabs>
        <w:outlineLvl w:val="9"/>
        <w:rPr>
          <w:rFonts w:ascii="Papyrus" w:hAnsi="Papyrus" w:cstheme="minorHAnsi"/>
          <w:b/>
          <w:sz w:val="20"/>
          <w:szCs w:val="20"/>
          <w:u w:val="single"/>
        </w:rPr>
      </w:pPr>
      <w:r w:rsidRPr="000218BB">
        <w:rPr>
          <w:rFonts w:ascii="Papyrus" w:hAnsi="Papyrus" w:cstheme="minorHAnsi"/>
          <w:b/>
          <w:sz w:val="20"/>
          <w:szCs w:val="20"/>
          <w:u w:val="single"/>
        </w:rPr>
        <w:t xml:space="preserve">Deadline: Submitted by </w:t>
      </w:r>
      <w:r w:rsidR="002058D5" w:rsidRPr="000218BB">
        <w:rPr>
          <w:rFonts w:ascii="Papyrus" w:hAnsi="Papyrus" w:cstheme="minorHAnsi"/>
          <w:b/>
          <w:sz w:val="20"/>
          <w:szCs w:val="20"/>
          <w:u w:val="single"/>
        </w:rPr>
        <w:t>Fri</w:t>
      </w:r>
      <w:r w:rsidR="004C41F9" w:rsidRPr="000218BB">
        <w:rPr>
          <w:rFonts w:ascii="Papyrus" w:hAnsi="Papyrus" w:cstheme="minorHAnsi"/>
          <w:b/>
          <w:sz w:val="20"/>
          <w:szCs w:val="20"/>
          <w:u w:val="single"/>
        </w:rPr>
        <w:t>day</w:t>
      </w:r>
      <w:r w:rsidRPr="000218BB">
        <w:rPr>
          <w:rFonts w:ascii="Papyrus" w:hAnsi="Papyrus" w:cstheme="minorHAnsi"/>
          <w:b/>
          <w:sz w:val="20"/>
          <w:szCs w:val="20"/>
          <w:u w:val="single"/>
        </w:rPr>
        <w:t xml:space="preserve">, February </w:t>
      </w:r>
      <w:r w:rsidR="00DC31E4">
        <w:rPr>
          <w:rFonts w:ascii="Papyrus" w:hAnsi="Papyrus" w:cstheme="minorHAnsi"/>
          <w:b/>
          <w:sz w:val="20"/>
          <w:szCs w:val="20"/>
          <w:u w:val="single"/>
        </w:rPr>
        <w:t>19</w:t>
      </w:r>
      <w:r w:rsidR="00BD43DD" w:rsidRPr="000218BB">
        <w:rPr>
          <w:rFonts w:ascii="Papyrus" w:hAnsi="Papyrus" w:cstheme="minorHAnsi"/>
          <w:b/>
          <w:sz w:val="20"/>
          <w:szCs w:val="20"/>
          <w:u w:val="single"/>
        </w:rPr>
        <w:t>, 20</w:t>
      </w:r>
      <w:r w:rsidR="00442383" w:rsidRPr="000218BB">
        <w:rPr>
          <w:rFonts w:ascii="Papyrus" w:hAnsi="Papyrus" w:cstheme="minorHAnsi"/>
          <w:b/>
          <w:sz w:val="20"/>
          <w:szCs w:val="20"/>
          <w:u w:val="single"/>
        </w:rPr>
        <w:t>2</w:t>
      </w:r>
      <w:r w:rsidR="00DC31E4">
        <w:rPr>
          <w:rFonts w:ascii="Papyrus" w:hAnsi="Papyrus" w:cstheme="minorHAnsi"/>
          <w:b/>
          <w:sz w:val="20"/>
          <w:szCs w:val="20"/>
          <w:u w:val="single"/>
        </w:rPr>
        <w:t>1</w:t>
      </w:r>
      <w:bookmarkStart w:id="0" w:name="_GoBack"/>
      <w:bookmarkEnd w:id="0"/>
    </w:p>
    <w:p w14:paraId="4A44E183" w14:textId="2908B651" w:rsidR="00870A9F" w:rsidRPr="000218BB" w:rsidRDefault="00970070" w:rsidP="00870A9F">
      <w:pPr>
        <w:ind w:left="4320" w:firstLine="72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ab/>
      </w:r>
      <w:r w:rsidR="004132B4" w:rsidRPr="000218BB">
        <w:rPr>
          <w:rFonts w:ascii="Papyrus" w:hAnsi="Papyrus" w:cstheme="minorHAnsi"/>
          <w:b/>
          <w:sz w:val="20"/>
          <w:szCs w:val="20"/>
        </w:rPr>
        <w:tab/>
      </w:r>
      <w:r w:rsidR="00870A9F" w:rsidRPr="000218BB">
        <w:rPr>
          <w:rFonts w:ascii="Papyrus" w:hAnsi="Papyrus" w:cstheme="minorHAnsi"/>
          <w:b/>
          <w:sz w:val="20"/>
          <w:szCs w:val="20"/>
        </w:rPr>
        <w:t>Initialed</w:t>
      </w:r>
    </w:p>
    <w:p w14:paraId="72E6DE31" w14:textId="57AF3BD4" w:rsidR="00970070" w:rsidRPr="000218BB" w:rsidRDefault="00870A9F" w:rsidP="00442383">
      <w:pPr>
        <w:tabs>
          <w:tab w:val="left" w:pos="6210"/>
        </w:tabs>
        <w:ind w:left="4320" w:firstLine="72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 xml:space="preserve"> </w:t>
      </w:r>
      <w:r w:rsidRPr="000218BB">
        <w:rPr>
          <w:rFonts w:ascii="Papyrus" w:hAnsi="Papyrus" w:cstheme="minorHAnsi"/>
          <w:b/>
          <w:sz w:val="20"/>
          <w:szCs w:val="20"/>
        </w:rPr>
        <w:tab/>
        <w:t>when verified</w:t>
      </w:r>
      <w:r w:rsidR="00970070" w:rsidRPr="000218BB">
        <w:rPr>
          <w:rFonts w:ascii="Papyrus" w:hAnsi="Papyrus" w:cstheme="minorHAnsi"/>
          <w:b/>
          <w:sz w:val="20"/>
          <w:szCs w:val="20"/>
        </w:rPr>
        <w:tab/>
      </w:r>
      <w:r w:rsidR="00442383" w:rsidRPr="000218BB">
        <w:rPr>
          <w:rFonts w:ascii="Papyrus" w:hAnsi="Papyrus" w:cstheme="minorHAnsi"/>
          <w:b/>
          <w:sz w:val="20"/>
          <w:szCs w:val="20"/>
        </w:rPr>
        <w:tab/>
      </w:r>
      <w:r w:rsidR="00970070" w:rsidRPr="000218BB">
        <w:rPr>
          <w:rFonts w:ascii="Papyrus" w:hAnsi="Papyrus" w:cstheme="minorHAnsi"/>
          <w:b/>
          <w:sz w:val="20"/>
          <w:szCs w:val="20"/>
        </w:rPr>
        <w:t>Date</w:t>
      </w:r>
    </w:p>
    <w:p w14:paraId="1DE6EAE6" w14:textId="77777777" w:rsidR="00BA326E" w:rsidRPr="000218BB" w:rsidRDefault="00BA326E" w:rsidP="001E4D14">
      <w:pPr>
        <w:tabs>
          <w:tab w:val="left" w:pos="-1440"/>
          <w:tab w:val="left" w:pos="6120"/>
        </w:tabs>
        <w:rPr>
          <w:rFonts w:ascii="Papyrus" w:hAnsi="Papyrus" w:cstheme="minorHAnsi"/>
          <w:b/>
          <w:sz w:val="20"/>
          <w:szCs w:val="20"/>
        </w:rPr>
      </w:pPr>
    </w:p>
    <w:p w14:paraId="35F813DF" w14:textId="0236E575" w:rsidR="00870A9F" w:rsidRPr="000218BB" w:rsidRDefault="000D0F06" w:rsidP="00870A9F">
      <w:pPr>
        <w:pStyle w:val="Level1"/>
        <w:numPr>
          <w:ilvl w:val="0"/>
          <w:numId w:val="1"/>
        </w:numPr>
        <w:tabs>
          <w:tab w:val="left" w:pos="-1440"/>
        </w:tabs>
        <w:ind w:left="360" w:hanging="36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>S</w:t>
      </w:r>
      <w:r w:rsidR="007D03B1" w:rsidRPr="000218BB">
        <w:rPr>
          <w:rFonts w:ascii="Papyrus" w:hAnsi="Papyrus" w:cstheme="minorHAnsi"/>
          <w:b/>
          <w:sz w:val="20"/>
          <w:szCs w:val="20"/>
        </w:rPr>
        <w:t>tudent must complete</w:t>
      </w:r>
      <w:r w:rsidR="00870A9F" w:rsidRPr="000218BB">
        <w:rPr>
          <w:rFonts w:ascii="Papyrus" w:hAnsi="Papyrus" w:cstheme="minorHAnsi"/>
          <w:b/>
          <w:sz w:val="20"/>
          <w:szCs w:val="20"/>
        </w:rPr>
        <w:t xml:space="preserve">: </w:t>
      </w:r>
      <w:r w:rsidR="00870A9F" w:rsidRPr="000218BB">
        <w:rPr>
          <w:rFonts w:ascii="Papyrus" w:hAnsi="Papyrus" w:cstheme="minorHAnsi"/>
          <w:b/>
          <w:sz w:val="20"/>
          <w:szCs w:val="20"/>
        </w:rPr>
        <w:tab/>
      </w:r>
      <w:r w:rsidR="00870A9F" w:rsidRPr="000218BB">
        <w:rPr>
          <w:rFonts w:ascii="Papyrus" w:hAnsi="Papyrus" w:cstheme="minorHAnsi"/>
          <w:b/>
          <w:sz w:val="20"/>
          <w:szCs w:val="20"/>
        </w:rPr>
        <w:tab/>
      </w:r>
      <w:r w:rsidR="00870A9F" w:rsidRPr="000218BB">
        <w:rPr>
          <w:rFonts w:ascii="Papyrus" w:hAnsi="Papyrus" w:cstheme="minorHAnsi"/>
          <w:b/>
          <w:sz w:val="20"/>
          <w:szCs w:val="20"/>
        </w:rPr>
        <w:tab/>
      </w:r>
      <w:r w:rsidR="00870A9F" w:rsidRPr="000218BB">
        <w:rPr>
          <w:rFonts w:ascii="Papyrus" w:hAnsi="Papyrus" w:cstheme="minorHAnsi"/>
          <w:b/>
          <w:sz w:val="20"/>
          <w:szCs w:val="20"/>
        </w:rPr>
        <w:tab/>
      </w:r>
      <w:r w:rsidR="00870A9F" w:rsidRPr="000218BB">
        <w:rPr>
          <w:rFonts w:ascii="Papyrus" w:hAnsi="Papyrus" w:cstheme="minorHAnsi"/>
          <w:b/>
          <w:sz w:val="20"/>
          <w:szCs w:val="20"/>
        </w:rPr>
        <w:tab/>
      </w:r>
      <w:r w:rsidR="00870A9F" w:rsidRPr="000218BB">
        <w:rPr>
          <w:rFonts w:ascii="Papyrus" w:hAnsi="Papyrus" w:cstheme="minorHAnsi"/>
          <w:b/>
          <w:sz w:val="20"/>
          <w:szCs w:val="20"/>
        </w:rPr>
        <w:tab/>
        <w:t>______</w:t>
      </w:r>
      <w:r w:rsidR="00870A9F" w:rsidRPr="000218BB">
        <w:rPr>
          <w:rFonts w:ascii="Papyrus" w:hAnsi="Papyrus" w:cstheme="minorHAnsi"/>
          <w:b/>
          <w:sz w:val="20"/>
          <w:szCs w:val="20"/>
        </w:rPr>
        <w:tab/>
      </w:r>
      <w:r w:rsidR="00870A9F" w:rsidRPr="000218BB">
        <w:rPr>
          <w:rFonts w:ascii="Papyrus" w:hAnsi="Papyrus" w:cstheme="minorHAnsi"/>
          <w:b/>
          <w:sz w:val="20"/>
          <w:szCs w:val="20"/>
        </w:rPr>
        <w:tab/>
      </w:r>
      <w:r w:rsidR="00DB73C0" w:rsidRPr="000218BB">
        <w:rPr>
          <w:rFonts w:ascii="Papyrus" w:hAnsi="Papyrus" w:cstheme="minorHAnsi"/>
          <w:b/>
          <w:sz w:val="20"/>
          <w:szCs w:val="20"/>
        </w:rPr>
        <w:t xml:space="preserve">       </w:t>
      </w:r>
      <w:r w:rsidR="00870A9F" w:rsidRPr="000218BB">
        <w:rPr>
          <w:rFonts w:ascii="Papyrus" w:hAnsi="Papyrus" w:cstheme="minorHAnsi"/>
          <w:b/>
          <w:sz w:val="20"/>
          <w:szCs w:val="20"/>
        </w:rPr>
        <w:t>______</w:t>
      </w:r>
    </w:p>
    <w:p w14:paraId="3ECE3F03" w14:textId="2417A1AF" w:rsidR="007D03B1" w:rsidRPr="000218BB" w:rsidRDefault="00E917E3" w:rsidP="00870A9F">
      <w:pPr>
        <w:pStyle w:val="Level1"/>
        <w:numPr>
          <w:ilvl w:val="0"/>
          <w:numId w:val="0"/>
        </w:numPr>
        <w:tabs>
          <w:tab w:val="left" w:pos="-1440"/>
        </w:tabs>
        <w:ind w:firstLine="36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 xml:space="preserve">2 </w:t>
      </w:r>
      <w:r w:rsidR="000D0F06" w:rsidRPr="000218BB">
        <w:rPr>
          <w:rFonts w:ascii="Papyrus" w:hAnsi="Papyrus" w:cstheme="minorHAnsi"/>
          <w:b/>
          <w:sz w:val="20"/>
          <w:szCs w:val="20"/>
        </w:rPr>
        <w:t xml:space="preserve">years </w:t>
      </w:r>
      <w:r w:rsidR="00870A9F" w:rsidRPr="000218BB">
        <w:rPr>
          <w:rFonts w:ascii="Papyrus" w:hAnsi="Papyrus" w:cstheme="minorHAnsi"/>
          <w:b/>
          <w:sz w:val="20"/>
          <w:szCs w:val="20"/>
        </w:rPr>
        <w:t>of</w:t>
      </w:r>
      <w:r w:rsidR="003D67C7" w:rsidRPr="000218BB">
        <w:rPr>
          <w:rFonts w:ascii="Papyrus" w:hAnsi="Papyrus" w:cstheme="minorHAnsi"/>
          <w:b/>
          <w:sz w:val="20"/>
          <w:szCs w:val="20"/>
        </w:rPr>
        <w:tab/>
      </w:r>
      <w:r w:rsidR="000046CB" w:rsidRPr="000218BB">
        <w:rPr>
          <w:rFonts w:ascii="Papyrus" w:hAnsi="Papyrus" w:cstheme="minorHAnsi"/>
          <w:b/>
          <w:sz w:val="20"/>
          <w:szCs w:val="20"/>
        </w:rPr>
        <w:t xml:space="preserve">Digital Media Art courses (DM </w:t>
      </w:r>
      <w:r w:rsidR="00870A9F" w:rsidRPr="000218BB">
        <w:rPr>
          <w:rFonts w:ascii="Papyrus" w:hAnsi="Papyrus" w:cstheme="minorHAnsi"/>
          <w:b/>
          <w:sz w:val="20"/>
          <w:szCs w:val="20"/>
        </w:rPr>
        <w:t>Visual Arts,</w:t>
      </w:r>
      <w:r w:rsidR="00870A9F" w:rsidRPr="000218BB">
        <w:rPr>
          <w:rFonts w:ascii="Papyrus" w:hAnsi="Papyrus" w:cstheme="minorHAnsi"/>
          <w:b/>
          <w:sz w:val="20"/>
          <w:szCs w:val="20"/>
        </w:rPr>
        <w:tab/>
      </w:r>
    </w:p>
    <w:p w14:paraId="3CAC55C1" w14:textId="312A874E" w:rsidR="00870A9F" w:rsidRPr="000218BB" w:rsidRDefault="000046CB" w:rsidP="006C6659">
      <w:pPr>
        <w:pStyle w:val="Level1"/>
        <w:numPr>
          <w:ilvl w:val="0"/>
          <w:numId w:val="0"/>
        </w:numPr>
        <w:tabs>
          <w:tab w:val="left" w:pos="-1440"/>
        </w:tabs>
        <w:ind w:firstLine="36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 xml:space="preserve">DM Production Arts and DM 2) </w:t>
      </w:r>
      <w:r w:rsidR="003D67C7" w:rsidRPr="000218BB">
        <w:rPr>
          <w:rFonts w:ascii="Papyrus" w:hAnsi="Papyrus" w:cstheme="minorHAnsi"/>
          <w:b/>
          <w:sz w:val="20"/>
          <w:szCs w:val="20"/>
        </w:rPr>
        <w:t xml:space="preserve">OR </w:t>
      </w:r>
    </w:p>
    <w:p w14:paraId="0BAE05FD" w14:textId="130FA95E" w:rsidR="000046CB" w:rsidRPr="000218BB" w:rsidRDefault="000046CB" w:rsidP="006C6659">
      <w:pPr>
        <w:pStyle w:val="Level1"/>
        <w:numPr>
          <w:ilvl w:val="0"/>
          <w:numId w:val="0"/>
        </w:numPr>
        <w:tabs>
          <w:tab w:val="left" w:pos="-1440"/>
        </w:tabs>
        <w:ind w:firstLine="36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 xml:space="preserve">1 year of DM Media Art courses (Visual and Production) </w:t>
      </w:r>
    </w:p>
    <w:p w14:paraId="33D994C7" w14:textId="77777777" w:rsidR="000046CB" w:rsidRPr="000218BB" w:rsidRDefault="002549D2" w:rsidP="006C6659">
      <w:pPr>
        <w:pStyle w:val="Level1"/>
        <w:numPr>
          <w:ilvl w:val="0"/>
          <w:numId w:val="0"/>
        </w:numPr>
        <w:tabs>
          <w:tab w:val="left" w:pos="-1440"/>
        </w:tabs>
        <w:ind w:firstLine="36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 xml:space="preserve">with </w:t>
      </w:r>
      <w:r w:rsidR="003D67C7" w:rsidRPr="000218BB">
        <w:rPr>
          <w:rFonts w:ascii="Papyrus" w:hAnsi="Papyrus" w:cstheme="minorHAnsi"/>
          <w:b/>
          <w:sz w:val="20"/>
          <w:szCs w:val="20"/>
        </w:rPr>
        <w:t xml:space="preserve">1½ years of </w:t>
      </w:r>
      <w:r w:rsidR="000046CB" w:rsidRPr="000218BB">
        <w:rPr>
          <w:rFonts w:ascii="Papyrus" w:hAnsi="Papyrus" w:cstheme="minorHAnsi"/>
          <w:b/>
          <w:sz w:val="20"/>
          <w:szCs w:val="20"/>
        </w:rPr>
        <w:t xml:space="preserve">any combination of </w:t>
      </w:r>
      <w:r w:rsidR="000D0F06" w:rsidRPr="000218BB">
        <w:rPr>
          <w:rFonts w:ascii="Papyrus" w:hAnsi="Papyrus" w:cstheme="minorHAnsi"/>
          <w:b/>
          <w:sz w:val="20"/>
          <w:szCs w:val="20"/>
        </w:rPr>
        <w:t>Graphics,</w:t>
      </w:r>
      <w:r w:rsidR="00870A9F" w:rsidRPr="000218BB">
        <w:rPr>
          <w:rFonts w:ascii="Papyrus" w:hAnsi="Papyrus" w:cstheme="minorHAnsi"/>
          <w:b/>
          <w:sz w:val="20"/>
          <w:szCs w:val="20"/>
        </w:rPr>
        <w:t xml:space="preserve"> </w:t>
      </w:r>
    </w:p>
    <w:p w14:paraId="471EC945" w14:textId="77777777" w:rsidR="000046CB" w:rsidRPr="000218BB" w:rsidRDefault="003D67C7" w:rsidP="006C6659">
      <w:pPr>
        <w:pStyle w:val="Level1"/>
        <w:numPr>
          <w:ilvl w:val="0"/>
          <w:numId w:val="0"/>
        </w:numPr>
        <w:tabs>
          <w:tab w:val="left" w:pos="-1440"/>
        </w:tabs>
        <w:ind w:firstLine="36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 xml:space="preserve">3D Animation, Video </w:t>
      </w:r>
      <w:r w:rsidR="007E63EE" w:rsidRPr="000218BB">
        <w:rPr>
          <w:rFonts w:ascii="Papyrus" w:hAnsi="Papyrus" w:cstheme="minorHAnsi"/>
          <w:b/>
          <w:sz w:val="20"/>
          <w:szCs w:val="20"/>
        </w:rPr>
        <w:t>production,</w:t>
      </w:r>
      <w:r w:rsidR="000046CB" w:rsidRPr="000218BB">
        <w:rPr>
          <w:rFonts w:ascii="Papyrus" w:hAnsi="Papyrus" w:cstheme="minorHAnsi"/>
          <w:b/>
          <w:sz w:val="20"/>
          <w:szCs w:val="20"/>
        </w:rPr>
        <w:t xml:space="preserve"> </w:t>
      </w:r>
      <w:r w:rsidR="001C077D" w:rsidRPr="000218BB">
        <w:rPr>
          <w:rFonts w:ascii="Papyrus" w:hAnsi="Papyrus" w:cstheme="minorHAnsi"/>
          <w:b/>
          <w:sz w:val="20"/>
          <w:szCs w:val="20"/>
        </w:rPr>
        <w:t xml:space="preserve">TV Broadcasting, </w:t>
      </w:r>
    </w:p>
    <w:p w14:paraId="768F32C9" w14:textId="6030B1B8" w:rsidR="003D67C7" w:rsidRPr="000218BB" w:rsidRDefault="003D67C7" w:rsidP="006C6659">
      <w:pPr>
        <w:pStyle w:val="Level1"/>
        <w:numPr>
          <w:ilvl w:val="0"/>
          <w:numId w:val="0"/>
        </w:numPr>
        <w:tabs>
          <w:tab w:val="left" w:pos="-1440"/>
        </w:tabs>
        <w:ind w:firstLine="36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 xml:space="preserve">Web Design, </w:t>
      </w:r>
      <w:r w:rsidR="00A7638D" w:rsidRPr="000218BB">
        <w:rPr>
          <w:rFonts w:ascii="Papyrus" w:hAnsi="Papyrus" w:cstheme="minorHAnsi"/>
          <w:b/>
          <w:sz w:val="20"/>
          <w:szCs w:val="20"/>
        </w:rPr>
        <w:t xml:space="preserve">Digital </w:t>
      </w:r>
      <w:r w:rsidR="007E63EE" w:rsidRPr="000218BB">
        <w:rPr>
          <w:rFonts w:ascii="Papyrus" w:hAnsi="Papyrus" w:cstheme="minorHAnsi"/>
          <w:b/>
          <w:sz w:val="20"/>
          <w:szCs w:val="20"/>
        </w:rPr>
        <w:t>Photography</w:t>
      </w:r>
      <w:r w:rsidR="001C077D" w:rsidRPr="000218BB">
        <w:rPr>
          <w:rFonts w:ascii="Papyrus" w:hAnsi="Papyrus" w:cstheme="minorHAnsi"/>
          <w:b/>
          <w:sz w:val="20"/>
          <w:szCs w:val="20"/>
        </w:rPr>
        <w:t>.</w:t>
      </w:r>
      <w:r w:rsidR="007E63EE" w:rsidRPr="000218BB">
        <w:rPr>
          <w:rFonts w:ascii="Papyrus" w:hAnsi="Papyrus" w:cstheme="minorHAnsi"/>
          <w:b/>
          <w:sz w:val="20"/>
          <w:szCs w:val="20"/>
        </w:rPr>
        <w:t xml:space="preserve"> </w:t>
      </w:r>
    </w:p>
    <w:p w14:paraId="6E9C3EF4" w14:textId="4D7F249C" w:rsidR="00221B67" w:rsidRPr="000218BB" w:rsidRDefault="000046CB" w:rsidP="006C6659">
      <w:pPr>
        <w:pStyle w:val="Level1"/>
        <w:numPr>
          <w:ilvl w:val="0"/>
          <w:numId w:val="0"/>
        </w:numPr>
        <w:tabs>
          <w:tab w:val="left" w:pos="-1440"/>
        </w:tabs>
        <w:ind w:firstLine="36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 xml:space="preserve">With </w:t>
      </w:r>
      <w:r w:rsidR="00221B67" w:rsidRPr="000218BB">
        <w:rPr>
          <w:rFonts w:ascii="Papyrus" w:hAnsi="Papyrus" w:cstheme="minorHAnsi"/>
          <w:b/>
          <w:sz w:val="20"/>
          <w:szCs w:val="20"/>
        </w:rPr>
        <w:t>a 3.0</w:t>
      </w:r>
      <w:r w:rsidR="006C6659" w:rsidRPr="000218BB">
        <w:rPr>
          <w:rFonts w:ascii="Papyrus" w:hAnsi="Papyrus" w:cstheme="minorHAnsi"/>
          <w:b/>
          <w:sz w:val="20"/>
          <w:szCs w:val="20"/>
        </w:rPr>
        <w:t xml:space="preserve"> GPA</w:t>
      </w:r>
      <w:r w:rsidR="00221B67" w:rsidRPr="000218BB">
        <w:rPr>
          <w:rFonts w:ascii="Papyrus" w:hAnsi="Papyrus" w:cstheme="minorHAnsi"/>
          <w:b/>
          <w:sz w:val="20"/>
          <w:szCs w:val="20"/>
        </w:rPr>
        <w:t xml:space="preserve"> </w:t>
      </w:r>
      <w:r w:rsidRPr="000218BB">
        <w:rPr>
          <w:rFonts w:ascii="Papyrus" w:hAnsi="Papyrus" w:cstheme="minorHAnsi"/>
          <w:b/>
          <w:sz w:val="20"/>
          <w:szCs w:val="20"/>
        </w:rPr>
        <w:t xml:space="preserve">or better </w:t>
      </w:r>
      <w:r w:rsidR="00221B67" w:rsidRPr="000218BB">
        <w:rPr>
          <w:rFonts w:ascii="Papyrus" w:hAnsi="Papyrus" w:cstheme="minorHAnsi"/>
          <w:b/>
          <w:sz w:val="20"/>
          <w:szCs w:val="20"/>
        </w:rPr>
        <w:t>in these classes.</w:t>
      </w:r>
    </w:p>
    <w:p w14:paraId="7B28133E" w14:textId="77777777" w:rsidR="007D03B1" w:rsidRPr="000218BB" w:rsidRDefault="007D03B1" w:rsidP="006C6659">
      <w:pPr>
        <w:pStyle w:val="Level1"/>
        <w:numPr>
          <w:ilvl w:val="0"/>
          <w:numId w:val="0"/>
        </w:numPr>
        <w:tabs>
          <w:tab w:val="left" w:pos="-1440"/>
        </w:tabs>
        <w:ind w:firstLine="360"/>
        <w:rPr>
          <w:rFonts w:ascii="Papyrus" w:hAnsi="Papyrus" w:cstheme="minorHAnsi"/>
          <w:b/>
          <w:sz w:val="20"/>
          <w:szCs w:val="20"/>
        </w:rPr>
      </w:pPr>
    </w:p>
    <w:p w14:paraId="1D43A670" w14:textId="0770578C" w:rsidR="001C077D" w:rsidRPr="000218BB" w:rsidRDefault="001C077D" w:rsidP="006C6659">
      <w:pPr>
        <w:pStyle w:val="Level1"/>
        <w:numPr>
          <w:ilvl w:val="0"/>
          <w:numId w:val="1"/>
        </w:numPr>
        <w:ind w:left="360" w:hanging="36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 xml:space="preserve">Student must pass: </w:t>
      </w:r>
      <w:r w:rsidRPr="000218BB">
        <w:rPr>
          <w:rFonts w:ascii="Papyrus" w:hAnsi="Papyrus" w:cstheme="minorHAnsi"/>
          <w:b/>
          <w:sz w:val="20"/>
          <w:szCs w:val="20"/>
        </w:rPr>
        <w:tab/>
      </w:r>
      <w:r w:rsidRPr="000218BB">
        <w:rPr>
          <w:rFonts w:ascii="Papyrus" w:hAnsi="Papyrus" w:cstheme="minorHAnsi"/>
          <w:b/>
          <w:sz w:val="20"/>
          <w:szCs w:val="20"/>
        </w:rPr>
        <w:tab/>
      </w:r>
      <w:r w:rsidRPr="000218BB">
        <w:rPr>
          <w:rFonts w:ascii="Papyrus" w:hAnsi="Papyrus" w:cstheme="minorHAnsi"/>
          <w:b/>
          <w:sz w:val="20"/>
          <w:szCs w:val="20"/>
        </w:rPr>
        <w:tab/>
      </w:r>
      <w:r w:rsidRPr="000218BB">
        <w:rPr>
          <w:rFonts w:ascii="Papyrus" w:hAnsi="Papyrus" w:cstheme="minorHAnsi"/>
          <w:b/>
          <w:sz w:val="20"/>
          <w:szCs w:val="20"/>
        </w:rPr>
        <w:tab/>
      </w:r>
      <w:r w:rsidRPr="000218BB">
        <w:rPr>
          <w:rFonts w:ascii="Papyrus" w:hAnsi="Papyrus" w:cstheme="minorHAnsi"/>
          <w:b/>
          <w:sz w:val="20"/>
          <w:szCs w:val="20"/>
        </w:rPr>
        <w:tab/>
      </w:r>
      <w:r w:rsidRPr="000218BB">
        <w:rPr>
          <w:rFonts w:ascii="Papyrus" w:hAnsi="Papyrus" w:cstheme="minorHAnsi"/>
          <w:b/>
          <w:sz w:val="20"/>
          <w:szCs w:val="20"/>
        </w:rPr>
        <w:tab/>
      </w:r>
      <w:r w:rsidR="00DB73C0" w:rsidRPr="000218BB">
        <w:rPr>
          <w:rFonts w:ascii="Papyrus" w:hAnsi="Papyrus" w:cstheme="minorHAnsi"/>
          <w:b/>
          <w:sz w:val="20"/>
          <w:szCs w:val="20"/>
        </w:rPr>
        <w:t xml:space="preserve">         </w:t>
      </w:r>
      <w:r w:rsidRPr="000218BB">
        <w:rPr>
          <w:rFonts w:ascii="Papyrus" w:hAnsi="Papyrus" w:cstheme="minorHAnsi"/>
          <w:b/>
          <w:sz w:val="20"/>
          <w:szCs w:val="20"/>
        </w:rPr>
        <w:t>______</w:t>
      </w:r>
      <w:r w:rsidR="00DB73C0" w:rsidRPr="000218BB">
        <w:rPr>
          <w:rFonts w:ascii="Papyrus" w:hAnsi="Papyrus" w:cstheme="minorHAnsi"/>
          <w:b/>
          <w:sz w:val="20"/>
          <w:szCs w:val="20"/>
        </w:rPr>
        <w:t xml:space="preserve">                </w:t>
      </w:r>
      <w:r w:rsidRPr="000218BB">
        <w:rPr>
          <w:rFonts w:ascii="Papyrus" w:hAnsi="Papyrus" w:cstheme="minorHAnsi"/>
          <w:b/>
          <w:sz w:val="20"/>
          <w:szCs w:val="20"/>
        </w:rPr>
        <w:t>______</w:t>
      </w:r>
    </w:p>
    <w:p w14:paraId="4B77346C" w14:textId="4A6A927C" w:rsidR="00071185" w:rsidRPr="000218BB" w:rsidRDefault="001C077D" w:rsidP="001C077D">
      <w:pPr>
        <w:pStyle w:val="Level1"/>
        <w:numPr>
          <w:ilvl w:val="0"/>
          <w:numId w:val="0"/>
        </w:numPr>
        <w:ind w:left="36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>DM Visual Arts, DM Production Arts and</w:t>
      </w:r>
      <w:r w:rsidR="00BF57F7" w:rsidRPr="000218BB">
        <w:rPr>
          <w:rFonts w:ascii="Papyrus" w:hAnsi="Papyrus" w:cstheme="minorHAnsi"/>
          <w:b/>
          <w:sz w:val="20"/>
          <w:szCs w:val="20"/>
        </w:rPr>
        <w:t>/or</w:t>
      </w:r>
      <w:r w:rsidRPr="000218BB">
        <w:rPr>
          <w:rFonts w:ascii="Papyrus" w:hAnsi="Papyrus" w:cstheme="minorHAnsi"/>
          <w:b/>
          <w:sz w:val="20"/>
          <w:szCs w:val="20"/>
        </w:rPr>
        <w:t xml:space="preserve"> DM 2</w:t>
      </w:r>
      <w:r w:rsidR="00D80300" w:rsidRPr="000218BB">
        <w:rPr>
          <w:rFonts w:ascii="Papyrus" w:hAnsi="Papyrus" w:cstheme="minorHAnsi"/>
          <w:b/>
          <w:sz w:val="20"/>
          <w:szCs w:val="20"/>
        </w:rPr>
        <w:t xml:space="preserve"> CTE State</w:t>
      </w:r>
      <w:r w:rsidR="00970070" w:rsidRPr="000218BB">
        <w:rPr>
          <w:rFonts w:ascii="Papyrus" w:hAnsi="Papyrus" w:cstheme="minorHAnsi"/>
          <w:b/>
          <w:sz w:val="20"/>
          <w:szCs w:val="20"/>
        </w:rPr>
        <w:tab/>
      </w:r>
      <w:r w:rsidR="00970070" w:rsidRPr="000218BB">
        <w:rPr>
          <w:rFonts w:ascii="Papyrus" w:hAnsi="Papyrus" w:cstheme="minorHAnsi"/>
          <w:b/>
          <w:sz w:val="20"/>
          <w:szCs w:val="20"/>
        </w:rPr>
        <w:tab/>
      </w:r>
      <w:r w:rsidR="00970070" w:rsidRPr="000218BB">
        <w:rPr>
          <w:rFonts w:ascii="Papyrus" w:hAnsi="Papyrus" w:cstheme="minorHAnsi"/>
          <w:b/>
          <w:sz w:val="20"/>
          <w:szCs w:val="20"/>
        </w:rPr>
        <w:tab/>
      </w:r>
    </w:p>
    <w:p w14:paraId="3722F9AA" w14:textId="2B2A99B4" w:rsidR="00221B67" w:rsidRPr="000218BB" w:rsidRDefault="00970070" w:rsidP="006C6659">
      <w:pPr>
        <w:ind w:firstLine="36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 xml:space="preserve">tests with a score of 80% </w:t>
      </w:r>
      <w:r w:rsidR="00FA66B6" w:rsidRPr="000218BB">
        <w:rPr>
          <w:rFonts w:ascii="Papyrus" w:hAnsi="Papyrus" w:cstheme="minorHAnsi"/>
          <w:b/>
          <w:sz w:val="20"/>
          <w:szCs w:val="20"/>
        </w:rPr>
        <w:t xml:space="preserve">or </w:t>
      </w:r>
      <w:r w:rsidR="00071185" w:rsidRPr="000218BB">
        <w:rPr>
          <w:rFonts w:ascii="Papyrus" w:hAnsi="Papyrus" w:cstheme="minorHAnsi"/>
          <w:b/>
          <w:sz w:val="20"/>
          <w:szCs w:val="20"/>
        </w:rPr>
        <w:t>higher.</w:t>
      </w:r>
    </w:p>
    <w:p w14:paraId="53D0ADD9" w14:textId="77777777" w:rsidR="00221B67" w:rsidRPr="000218BB" w:rsidRDefault="00221B67" w:rsidP="006C6659">
      <w:pPr>
        <w:ind w:firstLine="360"/>
        <w:rPr>
          <w:rFonts w:ascii="Papyrus" w:hAnsi="Papyrus" w:cstheme="minorHAnsi"/>
          <w:b/>
          <w:sz w:val="20"/>
          <w:szCs w:val="20"/>
        </w:rPr>
      </w:pPr>
    </w:p>
    <w:p w14:paraId="48712C5D" w14:textId="1526F838" w:rsidR="00BF57F7" w:rsidRPr="000218BB" w:rsidRDefault="00BF57F7" w:rsidP="006C6659">
      <w:pPr>
        <w:pStyle w:val="ListParagraph"/>
        <w:numPr>
          <w:ilvl w:val="0"/>
          <w:numId w:val="1"/>
        </w:numPr>
        <w:ind w:left="360" w:hanging="36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 xml:space="preserve">Student must </w:t>
      </w:r>
      <w:r w:rsidRPr="000218BB">
        <w:rPr>
          <w:rFonts w:ascii="Papyrus" w:hAnsi="Papyrus" w:cstheme="minorHAnsi"/>
          <w:b/>
          <w:sz w:val="20"/>
          <w:szCs w:val="20"/>
          <w:u w:val="single"/>
        </w:rPr>
        <w:t>p</w:t>
      </w:r>
      <w:r w:rsidR="00071185" w:rsidRPr="000218BB">
        <w:rPr>
          <w:rFonts w:ascii="Papyrus" w:hAnsi="Papyrus" w:cstheme="minorHAnsi"/>
          <w:b/>
          <w:sz w:val="20"/>
          <w:szCs w:val="20"/>
          <w:u w:val="single"/>
        </w:rPr>
        <w:t>roduce</w:t>
      </w:r>
      <w:r w:rsidRPr="000218BB">
        <w:rPr>
          <w:rFonts w:ascii="Papyrus" w:hAnsi="Papyrus" w:cstheme="minorHAnsi"/>
          <w:b/>
          <w:sz w:val="20"/>
          <w:szCs w:val="20"/>
        </w:rPr>
        <w:t>:</w:t>
      </w:r>
      <w:r w:rsidRPr="000218BB">
        <w:rPr>
          <w:rFonts w:ascii="Papyrus" w:hAnsi="Papyrus" w:cstheme="minorHAnsi"/>
          <w:b/>
          <w:sz w:val="20"/>
          <w:szCs w:val="20"/>
        </w:rPr>
        <w:tab/>
      </w:r>
      <w:r w:rsidRPr="000218BB">
        <w:rPr>
          <w:rFonts w:ascii="Papyrus" w:hAnsi="Papyrus" w:cstheme="minorHAnsi"/>
          <w:b/>
          <w:sz w:val="20"/>
          <w:szCs w:val="20"/>
        </w:rPr>
        <w:tab/>
      </w:r>
      <w:r w:rsidRPr="000218BB">
        <w:rPr>
          <w:rFonts w:ascii="Papyrus" w:hAnsi="Papyrus" w:cstheme="minorHAnsi"/>
          <w:b/>
          <w:sz w:val="20"/>
          <w:szCs w:val="20"/>
        </w:rPr>
        <w:tab/>
      </w:r>
      <w:r w:rsidRPr="000218BB">
        <w:rPr>
          <w:rFonts w:ascii="Papyrus" w:hAnsi="Papyrus" w:cstheme="minorHAnsi"/>
          <w:b/>
          <w:sz w:val="20"/>
          <w:szCs w:val="20"/>
        </w:rPr>
        <w:tab/>
      </w:r>
      <w:r w:rsidRPr="000218BB">
        <w:rPr>
          <w:rFonts w:ascii="Papyrus" w:hAnsi="Papyrus" w:cstheme="minorHAnsi"/>
          <w:b/>
          <w:sz w:val="20"/>
          <w:szCs w:val="20"/>
        </w:rPr>
        <w:tab/>
      </w:r>
      <w:r w:rsidRPr="000218BB">
        <w:rPr>
          <w:rFonts w:ascii="Papyrus" w:hAnsi="Papyrus" w:cstheme="minorHAnsi"/>
          <w:b/>
          <w:sz w:val="20"/>
          <w:szCs w:val="20"/>
        </w:rPr>
        <w:tab/>
        <w:t xml:space="preserve"> ______</w:t>
      </w:r>
      <w:r w:rsidR="00DB73C0" w:rsidRPr="000218BB">
        <w:rPr>
          <w:rFonts w:ascii="Papyrus" w:hAnsi="Papyrus" w:cstheme="minorHAnsi"/>
          <w:b/>
          <w:sz w:val="20"/>
          <w:szCs w:val="20"/>
        </w:rPr>
        <w:t xml:space="preserve">                </w:t>
      </w:r>
      <w:r w:rsidRPr="000218BB">
        <w:rPr>
          <w:rFonts w:ascii="Papyrus" w:hAnsi="Papyrus" w:cstheme="minorHAnsi"/>
          <w:b/>
          <w:sz w:val="20"/>
          <w:szCs w:val="20"/>
        </w:rPr>
        <w:t>______</w:t>
      </w:r>
    </w:p>
    <w:p w14:paraId="430CE4CA" w14:textId="77777777" w:rsidR="00BF57F7" w:rsidRPr="000218BB" w:rsidRDefault="00BF57F7" w:rsidP="00BF57F7">
      <w:pPr>
        <w:pStyle w:val="ListParagraph"/>
        <w:ind w:left="36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 xml:space="preserve">A </w:t>
      </w:r>
      <w:r w:rsidR="00071185" w:rsidRPr="000218BB">
        <w:rPr>
          <w:rFonts w:ascii="Papyrus" w:hAnsi="Papyrus" w:cstheme="minorHAnsi"/>
          <w:b/>
          <w:sz w:val="20"/>
          <w:szCs w:val="20"/>
        </w:rPr>
        <w:t xml:space="preserve">MAJOR </w:t>
      </w:r>
      <w:r w:rsidR="00E917E3" w:rsidRPr="000218BB">
        <w:rPr>
          <w:rFonts w:ascii="Papyrus" w:hAnsi="Papyrus" w:cstheme="minorHAnsi"/>
          <w:b/>
          <w:sz w:val="20"/>
          <w:szCs w:val="20"/>
        </w:rPr>
        <w:t>D</w:t>
      </w:r>
      <w:r w:rsidR="003D67C7" w:rsidRPr="000218BB">
        <w:rPr>
          <w:rFonts w:ascii="Papyrus" w:hAnsi="Papyrus" w:cstheme="minorHAnsi"/>
          <w:b/>
          <w:sz w:val="20"/>
          <w:szCs w:val="20"/>
        </w:rPr>
        <w:t>igital</w:t>
      </w:r>
      <w:r w:rsidR="00071185" w:rsidRPr="000218BB">
        <w:rPr>
          <w:rFonts w:ascii="Papyrus" w:hAnsi="Papyrus" w:cstheme="minorHAnsi"/>
          <w:b/>
          <w:sz w:val="20"/>
          <w:szCs w:val="20"/>
        </w:rPr>
        <w:t xml:space="preserve"> </w:t>
      </w:r>
      <w:r w:rsidRPr="000218BB">
        <w:rPr>
          <w:rFonts w:ascii="Papyrus" w:hAnsi="Papyrus" w:cstheme="minorHAnsi"/>
          <w:b/>
          <w:sz w:val="20"/>
          <w:szCs w:val="20"/>
        </w:rPr>
        <w:t xml:space="preserve">Media </w:t>
      </w:r>
      <w:r w:rsidR="00071185" w:rsidRPr="000218BB">
        <w:rPr>
          <w:rFonts w:ascii="Papyrus" w:hAnsi="Papyrus" w:cstheme="minorHAnsi"/>
          <w:b/>
          <w:sz w:val="20"/>
          <w:szCs w:val="20"/>
        </w:rPr>
        <w:t>P</w:t>
      </w:r>
      <w:r w:rsidR="003D67C7" w:rsidRPr="000218BB">
        <w:rPr>
          <w:rFonts w:ascii="Papyrus" w:hAnsi="Papyrus" w:cstheme="minorHAnsi"/>
          <w:b/>
          <w:sz w:val="20"/>
          <w:szCs w:val="20"/>
        </w:rPr>
        <w:t>roject</w:t>
      </w:r>
      <w:r w:rsidR="00970070" w:rsidRPr="000218BB">
        <w:rPr>
          <w:rFonts w:ascii="Papyrus" w:hAnsi="Papyrus" w:cstheme="minorHAnsi"/>
          <w:b/>
          <w:sz w:val="20"/>
          <w:szCs w:val="20"/>
        </w:rPr>
        <w:tab/>
      </w:r>
      <w:r w:rsidRPr="000218BB">
        <w:rPr>
          <w:rFonts w:ascii="Papyrus" w:hAnsi="Papyrus" w:cstheme="minorHAnsi"/>
          <w:b/>
          <w:sz w:val="20"/>
          <w:szCs w:val="20"/>
        </w:rPr>
        <w:t xml:space="preserve">which must </w:t>
      </w:r>
    </w:p>
    <w:p w14:paraId="60B1E5E2" w14:textId="77777777" w:rsidR="00BF57F7" w:rsidRPr="000218BB" w:rsidRDefault="00BF57F7" w:rsidP="00BF57F7">
      <w:pPr>
        <w:pStyle w:val="ListParagraph"/>
        <w:ind w:left="36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 xml:space="preserve">be </w:t>
      </w:r>
      <w:proofErr w:type="gramStart"/>
      <w:r w:rsidRPr="000218BB">
        <w:rPr>
          <w:rFonts w:ascii="Papyrus" w:hAnsi="Papyrus" w:cstheme="minorHAnsi"/>
          <w:b/>
          <w:sz w:val="20"/>
          <w:szCs w:val="20"/>
          <w:u w:val="single"/>
        </w:rPr>
        <w:t>entered into</w:t>
      </w:r>
      <w:proofErr w:type="gramEnd"/>
      <w:r w:rsidRPr="000218BB">
        <w:rPr>
          <w:rFonts w:ascii="Papyrus" w:hAnsi="Papyrus" w:cstheme="minorHAnsi"/>
          <w:b/>
          <w:sz w:val="20"/>
          <w:szCs w:val="20"/>
          <w:u w:val="single"/>
        </w:rPr>
        <w:t xml:space="preserve"> a district, state or national competition</w:t>
      </w:r>
      <w:r w:rsidRPr="000218BB">
        <w:rPr>
          <w:rFonts w:ascii="Papyrus" w:hAnsi="Papyrus" w:cstheme="minorHAnsi"/>
          <w:b/>
          <w:sz w:val="20"/>
          <w:szCs w:val="20"/>
        </w:rPr>
        <w:t>.</w:t>
      </w:r>
    </w:p>
    <w:p w14:paraId="72F5F542" w14:textId="02B3EA1F" w:rsidR="00BF57F7" w:rsidRPr="000218BB" w:rsidRDefault="00BF57F7" w:rsidP="00BF57F7">
      <w:pPr>
        <w:pStyle w:val="ListParagraph"/>
        <w:numPr>
          <w:ilvl w:val="0"/>
          <w:numId w:val="10"/>
        </w:numPr>
        <w:ind w:left="540" w:hanging="180"/>
        <w:rPr>
          <w:rFonts w:ascii="Papyrus" w:hAnsi="Papyrus" w:cstheme="minorHAnsi"/>
          <w:b/>
          <w:sz w:val="20"/>
          <w:szCs w:val="20"/>
        </w:rPr>
      </w:pPr>
      <w:bookmarkStart w:id="1" w:name="_Hlk2163683"/>
      <w:r w:rsidRPr="000218BB">
        <w:rPr>
          <w:rFonts w:ascii="Papyrus" w:hAnsi="Papyrus" w:cstheme="minorHAnsi"/>
          <w:b/>
          <w:sz w:val="20"/>
          <w:szCs w:val="20"/>
        </w:rPr>
        <w:t xml:space="preserve"> Project must be </w:t>
      </w:r>
      <w:r w:rsidRPr="000218BB">
        <w:rPr>
          <w:rFonts w:ascii="Papyrus" w:hAnsi="Papyrus" w:cstheme="minorHAnsi"/>
          <w:b/>
          <w:sz w:val="20"/>
          <w:szCs w:val="20"/>
          <w:u w:val="single"/>
        </w:rPr>
        <w:t>discussed and approved</w:t>
      </w:r>
      <w:r w:rsidRPr="000218BB">
        <w:rPr>
          <w:rFonts w:ascii="Papyrus" w:hAnsi="Papyrus" w:cstheme="minorHAnsi"/>
          <w:b/>
          <w:sz w:val="20"/>
          <w:szCs w:val="20"/>
        </w:rPr>
        <w:t xml:space="preserve"> with Mr. Rodgers</w:t>
      </w:r>
    </w:p>
    <w:p w14:paraId="60CEE33B" w14:textId="4855239E" w:rsidR="00BF57F7" w:rsidRPr="000218BB" w:rsidRDefault="00DB73C0" w:rsidP="004132B4">
      <w:pPr>
        <w:pStyle w:val="ListParagraph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  <w:u w:val="single"/>
        </w:rPr>
        <w:t>PRIOR TO STARTING</w:t>
      </w:r>
      <w:r w:rsidR="00BF57F7" w:rsidRPr="000218BB">
        <w:rPr>
          <w:rFonts w:ascii="Papyrus" w:hAnsi="Papyrus" w:cstheme="minorHAnsi"/>
          <w:b/>
          <w:sz w:val="20"/>
          <w:szCs w:val="20"/>
        </w:rPr>
        <w:t>, to verify professionalism and quality</w:t>
      </w:r>
      <w:bookmarkEnd w:id="1"/>
      <w:r w:rsidR="00BF57F7" w:rsidRPr="000218BB">
        <w:rPr>
          <w:rFonts w:ascii="Papyrus" w:hAnsi="Papyrus" w:cstheme="minorHAnsi"/>
          <w:b/>
          <w:sz w:val="20"/>
          <w:szCs w:val="20"/>
        </w:rPr>
        <w:t>.</w:t>
      </w:r>
    </w:p>
    <w:p w14:paraId="1CADA9FA" w14:textId="4B3BB781" w:rsidR="003242C9" w:rsidRPr="000218BB" w:rsidRDefault="003242C9" w:rsidP="003242C9">
      <w:pPr>
        <w:pStyle w:val="ListParagraph"/>
        <w:numPr>
          <w:ilvl w:val="1"/>
          <w:numId w:val="5"/>
        </w:numPr>
        <w:ind w:left="540" w:hanging="18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 xml:space="preserve">Project must be </w:t>
      </w:r>
      <w:r w:rsidRPr="000218BB">
        <w:rPr>
          <w:rFonts w:ascii="Papyrus" w:hAnsi="Papyrus" w:cstheme="minorHAnsi"/>
          <w:b/>
          <w:sz w:val="20"/>
          <w:szCs w:val="20"/>
          <w:u w:val="single"/>
        </w:rPr>
        <w:t>professional, creative and demonstrate</w:t>
      </w:r>
    </w:p>
    <w:p w14:paraId="0358B934" w14:textId="4404D4CE" w:rsidR="00E917E3" w:rsidRPr="000218BB" w:rsidRDefault="003242C9" w:rsidP="004132B4">
      <w:pPr>
        <w:pStyle w:val="ListParagraph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 xml:space="preserve">your </w:t>
      </w:r>
      <w:r w:rsidR="00F91D49" w:rsidRPr="000218BB">
        <w:rPr>
          <w:rFonts w:ascii="Papyrus" w:hAnsi="Papyrus" w:cstheme="minorHAnsi"/>
          <w:b/>
          <w:sz w:val="20"/>
          <w:szCs w:val="20"/>
        </w:rPr>
        <w:t>upper</w:t>
      </w:r>
      <w:r w:rsidR="00EA30FD" w:rsidRPr="000218BB">
        <w:rPr>
          <w:rFonts w:ascii="Papyrus" w:hAnsi="Papyrus" w:cstheme="minorHAnsi"/>
          <w:b/>
          <w:sz w:val="20"/>
          <w:szCs w:val="20"/>
        </w:rPr>
        <w:t xml:space="preserve"> level</w:t>
      </w:r>
      <w:r w:rsidR="00A07452" w:rsidRPr="000218BB">
        <w:rPr>
          <w:rFonts w:ascii="Papyrus" w:hAnsi="Papyrus" w:cstheme="minorHAnsi"/>
          <w:b/>
          <w:sz w:val="20"/>
          <w:szCs w:val="20"/>
        </w:rPr>
        <w:t xml:space="preserve"> skills</w:t>
      </w:r>
      <w:r w:rsidRPr="000218BB">
        <w:rPr>
          <w:rFonts w:ascii="Papyrus" w:hAnsi="Papyrus" w:cstheme="minorHAnsi"/>
          <w:b/>
          <w:sz w:val="20"/>
          <w:szCs w:val="20"/>
        </w:rPr>
        <w:t xml:space="preserve"> </w:t>
      </w:r>
      <w:r w:rsidR="00071185" w:rsidRPr="000218BB">
        <w:rPr>
          <w:rFonts w:ascii="Papyrus" w:hAnsi="Papyrus" w:cstheme="minorHAnsi"/>
          <w:b/>
          <w:sz w:val="20"/>
          <w:szCs w:val="20"/>
        </w:rPr>
        <w:t xml:space="preserve">in </w:t>
      </w:r>
      <w:r w:rsidR="00E917E3" w:rsidRPr="000218BB">
        <w:rPr>
          <w:rFonts w:ascii="Papyrus" w:hAnsi="Papyrus" w:cstheme="minorHAnsi"/>
          <w:b/>
          <w:sz w:val="20"/>
          <w:szCs w:val="20"/>
        </w:rPr>
        <w:t xml:space="preserve">Digital Media (Photo, </w:t>
      </w:r>
      <w:r w:rsidR="00EA30FD" w:rsidRPr="000218BB">
        <w:rPr>
          <w:rFonts w:ascii="Papyrus" w:hAnsi="Papyrus" w:cstheme="minorHAnsi"/>
          <w:b/>
          <w:sz w:val="20"/>
          <w:szCs w:val="20"/>
        </w:rPr>
        <w:t>Graphics</w:t>
      </w:r>
      <w:r w:rsidR="00E917E3" w:rsidRPr="000218BB">
        <w:rPr>
          <w:rFonts w:ascii="Papyrus" w:hAnsi="Papyrus" w:cstheme="minorHAnsi"/>
          <w:b/>
          <w:sz w:val="20"/>
          <w:szCs w:val="20"/>
        </w:rPr>
        <w:t xml:space="preserve">, </w:t>
      </w:r>
    </w:p>
    <w:p w14:paraId="7DC5B7C9" w14:textId="24214D54" w:rsidR="009F2AA3" w:rsidRPr="000218BB" w:rsidRDefault="00EA30FD" w:rsidP="004132B4">
      <w:pPr>
        <w:pStyle w:val="ListParagraph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 xml:space="preserve">Audio, </w:t>
      </w:r>
      <w:r w:rsidR="00E917E3" w:rsidRPr="000218BB">
        <w:rPr>
          <w:rFonts w:ascii="Papyrus" w:hAnsi="Papyrus" w:cstheme="minorHAnsi"/>
          <w:b/>
          <w:sz w:val="20"/>
          <w:szCs w:val="20"/>
        </w:rPr>
        <w:t>Video, or Animation)</w:t>
      </w:r>
      <w:r w:rsidR="00071185" w:rsidRPr="000218BB">
        <w:rPr>
          <w:rFonts w:ascii="Papyrus" w:hAnsi="Papyrus" w:cstheme="minorHAnsi"/>
          <w:b/>
          <w:sz w:val="20"/>
          <w:szCs w:val="20"/>
        </w:rPr>
        <w:t>.</w:t>
      </w:r>
    </w:p>
    <w:p w14:paraId="56781F5A" w14:textId="0F38A60A" w:rsidR="00EA30FD" w:rsidRPr="000218BB" w:rsidRDefault="00EA30FD" w:rsidP="00EA30FD">
      <w:pPr>
        <w:pStyle w:val="ListParagraph"/>
        <w:numPr>
          <w:ilvl w:val="1"/>
          <w:numId w:val="5"/>
        </w:numPr>
        <w:ind w:left="540" w:hanging="18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 xml:space="preserve"> Project must be </w:t>
      </w:r>
      <w:r w:rsidRPr="000218BB">
        <w:rPr>
          <w:rFonts w:ascii="Papyrus" w:hAnsi="Papyrus" w:cstheme="minorHAnsi"/>
          <w:b/>
          <w:sz w:val="20"/>
          <w:szCs w:val="20"/>
          <w:u w:val="single"/>
        </w:rPr>
        <w:t xml:space="preserve">created &amp; directed only by the student </w:t>
      </w:r>
      <w:r w:rsidRPr="000218BB">
        <w:rPr>
          <w:rFonts w:ascii="Papyrus" w:hAnsi="Papyrus" w:cstheme="minorHAnsi"/>
          <w:b/>
          <w:sz w:val="20"/>
          <w:szCs w:val="20"/>
        </w:rPr>
        <w:t xml:space="preserve">applying </w:t>
      </w:r>
    </w:p>
    <w:p w14:paraId="3AF21863" w14:textId="77777777" w:rsidR="00A07452" w:rsidRPr="000218BB" w:rsidRDefault="00EA30FD" w:rsidP="004132B4">
      <w:pPr>
        <w:ind w:left="72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>for Area of Distinction.</w:t>
      </w:r>
    </w:p>
    <w:p w14:paraId="39FE9D1A" w14:textId="5D61D47E" w:rsidR="00071185" w:rsidRPr="000218BB" w:rsidRDefault="00071185" w:rsidP="00A07452">
      <w:pPr>
        <w:pStyle w:val="ListParagraph"/>
        <w:numPr>
          <w:ilvl w:val="1"/>
          <w:numId w:val="5"/>
        </w:numPr>
        <w:ind w:left="540" w:hanging="180"/>
        <w:rPr>
          <w:rFonts w:ascii="Papyrus" w:hAnsi="Papyrus" w:cstheme="minorHAnsi"/>
          <w:b/>
          <w:sz w:val="20"/>
          <w:szCs w:val="20"/>
        </w:rPr>
      </w:pPr>
      <w:bookmarkStart w:id="2" w:name="_Hlk29553739"/>
      <w:r w:rsidRPr="000218BB">
        <w:rPr>
          <w:rFonts w:ascii="Papyrus" w:hAnsi="Papyrus" w:cstheme="minorHAnsi"/>
          <w:b/>
          <w:sz w:val="20"/>
          <w:szCs w:val="20"/>
        </w:rPr>
        <w:t>The project you produce for Area of Distinction</w:t>
      </w:r>
    </w:p>
    <w:p w14:paraId="77DDC6B5" w14:textId="0F3A1307" w:rsidR="00970070" w:rsidRPr="000218BB" w:rsidRDefault="00071185" w:rsidP="004132B4">
      <w:pPr>
        <w:ind w:left="72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>qualification</w:t>
      </w:r>
      <w:r w:rsidR="001563E6" w:rsidRPr="000218BB">
        <w:rPr>
          <w:rFonts w:ascii="Papyrus" w:hAnsi="Papyrus" w:cstheme="minorHAnsi"/>
          <w:b/>
          <w:sz w:val="20"/>
          <w:szCs w:val="20"/>
        </w:rPr>
        <w:t xml:space="preserve"> </w:t>
      </w:r>
      <w:r w:rsidRPr="000218BB">
        <w:rPr>
          <w:rFonts w:ascii="Papyrus" w:hAnsi="Papyrus" w:cstheme="minorHAnsi"/>
          <w:b/>
          <w:sz w:val="20"/>
          <w:szCs w:val="20"/>
        </w:rPr>
        <w:t>CANNOT be used for a grade in any class</w:t>
      </w:r>
      <w:r w:rsidR="00970070" w:rsidRPr="000218BB">
        <w:rPr>
          <w:rFonts w:ascii="Papyrus" w:hAnsi="Papyrus" w:cstheme="minorHAnsi"/>
          <w:b/>
          <w:sz w:val="20"/>
          <w:szCs w:val="20"/>
        </w:rPr>
        <w:t>,</w:t>
      </w:r>
    </w:p>
    <w:p w14:paraId="121D0CE9" w14:textId="0D21C78F" w:rsidR="006C6659" w:rsidRPr="000218BB" w:rsidRDefault="00970070" w:rsidP="004132B4">
      <w:pPr>
        <w:ind w:left="72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 xml:space="preserve">but can be </w:t>
      </w:r>
      <w:r w:rsidR="00A07452" w:rsidRPr="000218BB">
        <w:rPr>
          <w:rFonts w:ascii="Papyrus" w:hAnsi="Papyrus" w:cstheme="minorHAnsi"/>
          <w:b/>
          <w:sz w:val="20"/>
          <w:szCs w:val="20"/>
        </w:rPr>
        <w:t>entered</w:t>
      </w:r>
      <w:r w:rsidRPr="000218BB">
        <w:rPr>
          <w:rFonts w:ascii="Papyrus" w:hAnsi="Papyrus" w:cstheme="minorHAnsi"/>
          <w:b/>
          <w:sz w:val="20"/>
          <w:szCs w:val="20"/>
        </w:rPr>
        <w:t xml:space="preserve"> </w:t>
      </w:r>
      <w:r w:rsidR="00A07452" w:rsidRPr="000218BB">
        <w:rPr>
          <w:rFonts w:ascii="Papyrus" w:hAnsi="Papyrus" w:cstheme="minorHAnsi"/>
          <w:b/>
          <w:sz w:val="20"/>
          <w:szCs w:val="20"/>
        </w:rPr>
        <w:t xml:space="preserve">to </w:t>
      </w:r>
      <w:r w:rsidRPr="000218BB">
        <w:rPr>
          <w:rFonts w:ascii="Papyrus" w:hAnsi="Papyrus" w:cstheme="minorHAnsi"/>
          <w:b/>
          <w:sz w:val="20"/>
          <w:szCs w:val="20"/>
        </w:rPr>
        <w:t>any national or state competitions</w:t>
      </w:r>
      <w:r w:rsidR="00071185" w:rsidRPr="000218BB">
        <w:rPr>
          <w:rFonts w:ascii="Papyrus" w:hAnsi="Papyrus" w:cstheme="minorHAnsi"/>
          <w:b/>
          <w:sz w:val="20"/>
          <w:szCs w:val="20"/>
        </w:rPr>
        <w:t>.</w:t>
      </w:r>
    </w:p>
    <w:bookmarkEnd w:id="2"/>
    <w:p w14:paraId="724ACFC0" w14:textId="533B24E1" w:rsidR="00071185" w:rsidRPr="000218BB" w:rsidRDefault="004132B4" w:rsidP="004132B4">
      <w:pPr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>Qualification requirements completed by 15</w:t>
      </w:r>
      <w:r w:rsidRPr="000218BB">
        <w:rPr>
          <w:rFonts w:ascii="Papyrus" w:hAnsi="Papyrus" w:cstheme="minorHAnsi"/>
          <w:b/>
          <w:sz w:val="20"/>
          <w:szCs w:val="20"/>
          <w:vertAlign w:val="superscript"/>
        </w:rPr>
        <w:t>th</w:t>
      </w:r>
      <w:r w:rsidRPr="000218BB">
        <w:rPr>
          <w:rFonts w:ascii="Papyrus" w:hAnsi="Papyrus" w:cstheme="minorHAnsi"/>
          <w:b/>
          <w:sz w:val="20"/>
          <w:szCs w:val="20"/>
        </w:rPr>
        <w:t xml:space="preserve"> of April.</w:t>
      </w:r>
      <w:r w:rsidRPr="000218BB">
        <w:rPr>
          <w:rFonts w:ascii="Papyrus" w:hAnsi="Papyrus" w:cstheme="minorHAnsi"/>
          <w:b/>
          <w:sz w:val="20"/>
          <w:szCs w:val="20"/>
        </w:rPr>
        <w:tab/>
      </w:r>
      <w:r w:rsidRPr="000218BB">
        <w:rPr>
          <w:rFonts w:ascii="Papyrus" w:hAnsi="Papyrus" w:cstheme="minorHAnsi"/>
          <w:b/>
          <w:sz w:val="20"/>
          <w:szCs w:val="20"/>
        </w:rPr>
        <w:tab/>
      </w:r>
      <w:r w:rsidR="00DB73C0" w:rsidRPr="000218BB">
        <w:rPr>
          <w:rFonts w:ascii="Papyrus" w:hAnsi="Papyrus" w:cstheme="minorHAnsi"/>
          <w:b/>
          <w:sz w:val="20"/>
          <w:szCs w:val="20"/>
        </w:rPr>
        <w:t xml:space="preserve">         </w:t>
      </w:r>
      <w:r w:rsidRPr="000218BB">
        <w:rPr>
          <w:rFonts w:ascii="Papyrus" w:hAnsi="Papyrus" w:cstheme="minorHAnsi"/>
          <w:b/>
          <w:sz w:val="20"/>
          <w:szCs w:val="20"/>
        </w:rPr>
        <w:t>______</w:t>
      </w:r>
      <w:r w:rsidRPr="000218BB">
        <w:rPr>
          <w:rFonts w:ascii="Papyrus" w:hAnsi="Papyrus" w:cstheme="minorHAnsi"/>
          <w:b/>
          <w:sz w:val="20"/>
          <w:szCs w:val="20"/>
        </w:rPr>
        <w:tab/>
      </w:r>
      <w:r w:rsidR="00DB73C0" w:rsidRPr="000218BB">
        <w:rPr>
          <w:rFonts w:ascii="Papyrus" w:hAnsi="Papyrus" w:cstheme="minorHAnsi"/>
          <w:b/>
          <w:sz w:val="20"/>
          <w:szCs w:val="20"/>
        </w:rPr>
        <w:t xml:space="preserve">        </w:t>
      </w:r>
      <w:r w:rsidRPr="000218BB">
        <w:rPr>
          <w:rFonts w:ascii="Papyrus" w:hAnsi="Papyrus" w:cstheme="minorHAnsi"/>
          <w:b/>
          <w:sz w:val="20"/>
          <w:szCs w:val="20"/>
        </w:rPr>
        <w:t>______</w:t>
      </w:r>
    </w:p>
    <w:p w14:paraId="3B10FB80" w14:textId="4557BB39" w:rsidR="00071185" w:rsidRPr="000218BB" w:rsidRDefault="00071185" w:rsidP="006C6659">
      <w:pPr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 xml:space="preserve">Applicant’s </w:t>
      </w:r>
      <w:r w:rsidR="00970070" w:rsidRPr="000218BB">
        <w:rPr>
          <w:rFonts w:ascii="Papyrus" w:hAnsi="Papyrus" w:cstheme="minorHAnsi"/>
          <w:b/>
          <w:sz w:val="20"/>
          <w:szCs w:val="20"/>
        </w:rPr>
        <w:t xml:space="preserve">Completion </w:t>
      </w:r>
      <w:r w:rsidRPr="000218BB">
        <w:rPr>
          <w:rFonts w:ascii="Papyrus" w:hAnsi="Papyrus" w:cstheme="minorHAnsi"/>
          <w:b/>
          <w:sz w:val="20"/>
          <w:szCs w:val="20"/>
        </w:rPr>
        <w:t>Signature:</w:t>
      </w:r>
      <w:r w:rsidR="00D8163C" w:rsidRPr="000218BB">
        <w:rPr>
          <w:rFonts w:ascii="Papyrus" w:hAnsi="Papyrus" w:cstheme="minorHAnsi"/>
          <w:b/>
          <w:sz w:val="20"/>
          <w:szCs w:val="20"/>
        </w:rPr>
        <w:t xml:space="preserve"> </w:t>
      </w:r>
      <w:r w:rsidRPr="000218BB">
        <w:rPr>
          <w:rFonts w:ascii="Papyrus" w:hAnsi="Papyrus" w:cstheme="minorHAnsi"/>
          <w:b/>
          <w:sz w:val="20"/>
          <w:szCs w:val="20"/>
        </w:rPr>
        <w:t>_____________________________ Date</w:t>
      </w:r>
      <w:r w:rsidR="00D8163C" w:rsidRPr="000218BB">
        <w:rPr>
          <w:rFonts w:ascii="Papyrus" w:hAnsi="Papyrus" w:cstheme="minorHAnsi"/>
          <w:b/>
          <w:sz w:val="20"/>
          <w:szCs w:val="20"/>
        </w:rPr>
        <w:t xml:space="preserve">: </w:t>
      </w:r>
      <w:r w:rsidRPr="000218BB">
        <w:rPr>
          <w:rFonts w:ascii="Papyrus" w:hAnsi="Papyrus" w:cstheme="minorHAnsi"/>
          <w:b/>
          <w:sz w:val="20"/>
          <w:szCs w:val="20"/>
        </w:rPr>
        <w:t>_______________</w:t>
      </w:r>
    </w:p>
    <w:p w14:paraId="655D189A" w14:textId="77777777" w:rsidR="00071185" w:rsidRPr="000218BB" w:rsidRDefault="00071185" w:rsidP="006C6659">
      <w:pPr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>FINAL APPROVAL:</w:t>
      </w:r>
    </w:p>
    <w:p w14:paraId="3F85C927" w14:textId="3732620B" w:rsidR="00071185" w:rsidRPr="000218BB" w:rsidRDefault="000218BB" w:rsidP="006C6659">
      <w:pPr>
        <w:tabs>
          <w:tab w:val="left" w:pos="-1440"/>
        </w:tabs>
        <w:ind w:left="6480" w:hanging="648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>S</w:t>
      </w:r>
      <w:r w:rsidR="00071185" w:rsidRPr="000218BB">
        <w:rPr>
          <w:rFonts w:ascii="Papyrus" w:hAnsi="Papyrus" w:cstheme="minorHAnsi"/>
          <w:b/>
          <w:sz w:val="20"/>
          <w:szCs w:val="20"/>
        </w:rPr>
        <w:t xml:space="preserve">ignature, </w:t>
      </w:r>
      <w:r w:rsidR="004132B4" w:rsidRPr="000218BB">
        <w:rPr>
          <w:rFonts w:ascii="Papyrus" w:hAnsi="Papyrus" w:cstheme="minorHAnsi"/>
          <w:b/>
          <w:sz w:val="20"/>
          <w:szCs w:val="20"/>
        </w:rPr>
        <w:t>Digital Media</w:t>
      </w:r>
      <w:r w:rsidR="00071185" w:rsidRPr="000218BB">
        <w:rPr>
          <w:rFonts w:ascii="Papyrus" w:hAnsi="Papyrus" w:cstheme="minorHAnsi"/>
          <w:b/>
          <w:sz w:val="20"/>
          <w:szCs w:val="20"/>
        </w:rPr>
        <w:t xml:space="preserve"> Faculty Representative:</w:t>
      </w:r>
      <w:r w:rsidR="00D8163C" w:rsidRPr="000218BB">
        <w:rPr>
          <w:rFonts w:ascii="Papyrus" w:hAnsi="Papyrus" w:cstheme="minorHAnsi"/>
          <w:b/>
          <w:sz w:val="20"/>
          <w:szCs w:val="20"/>
        </w:rPr>
        <w:t xml:space="preserve"> ____</w:t>
      </w:r>
      <w:r w:rsidR="00071185" w:rsidRPr="000218BB">
        <w:rPr>
          <w:rFonts w:ascii="Papyrus" w:hAnsi="Papyrus" w:cstheme="minorHAnsi"/>
          <w:b/>
          <w:sz w:val="20"/>
          <w:szCs w:val="20"/>
        </w:rPr>
        <w:t>_______________________</w:t>
      </w:r>
    </w:p>
    <w:p w14:paraId="22AD603C" w14:textId="38BD5467" w:rsidR="001E4D14" w:rsidRPr="000218BB" w:rsidRDefault="00071185" w:rsidP="006C6659">
      <w:pPr>
        <w:ind w:firstLine="6480"/>
        <w:rPr>
          <w:rFonts w:ascii="Papyrus" w:hAnsi="Papyrus" w:cstheme="minorHAnsi"/>
          <w:b/>
          <w:sz w:val="20"/>
          <w:szCs w:val="20"/>
        </w:rPr>
      </w:pPr>
      <w:r w:rsidRPr="000218BB">
        <w:rPr>
          <w:rFonts w:ascii="Papyrus" w:hAnsi="Papyrus" w:cstheme="minorHAnsi"/>
          <w:b/>
          <w:sz w:val="20"/>
          <w:szCs w:val="20"/>
        </w:rPr>
        <w:t>Date: ___________________</w:t>
      </w:r>
    </w:p>
    <w:sectPr w:rsidR="001E4D14" w:rsidRPr="000218BB" w:rsidSect="006C6659">
      <w:pgSz w:w="12240" w:h="15840"/>
      <w:pgMar w:top="720" w:right="1440" w:bottom="720" w:left="1440" w:header="994" w:footer="90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7FC5F2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5F0D7B"/>
    <w:multiLevelType w:val="hybridMultilevel"/>
    <w:tmpl w:val="36ACCE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46FE1"/>
    <w:multiLevelType w:val="hybridMultilevel"/>
    <w:tmpl w:val="E9E0D5E8"/>
    <w:name w:val="AutoList125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98EF08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1382B32">
      <w:start w:val="4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70E3B"/>
    <w:multiLevelType w:val="hybridMultilevel"/>
    <w:tmpl w:val="B4023236"/>
    <w:name w:val="AutoList124"/>
    <w:lvl w:ilvl="0" w:tplc="982C7D0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C5A65"/>
    <w:multiLevelType w:val="hybridMultilevel"/>
    <w:tmpl w:val="57EC73C4"/>
    <w:name w:val="AutoList123"/>
    <w:lvl w:ilvl="0" w:tplc="7AC66EB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7191A"/>
    <w:multiLevelType w:val="hybridMultilevel"/>
    <w:tmpl w:val="52F044DA"/>
    <w:name w:val="AutoList122"/>
    <w:lvl w:ilvl="0" w:tplc="BE2E6882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37DB8"/>
    <w:multiLevelType w:val="multilevel"/>
    <w:tmpl w:val="8AEE51EC"/>
    <w:name w:val="AutoList1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57F7FCC"/>
    <w:multiLevelType w:val="hybridMultilevel"/>
    <w:tmpl w:val="DE203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032DA3"/>
    <w:multiLevelType w:val="hybridMultilevel"/>
    <w:tmpl w:val="F1CCDC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236D3"/>
    <w:multiLevelType w:val="hybridMultilevel"/>
    <w:tmpl w:val="0F3483CE"/>
    <w:lvl w:ilvl="0" w:tplc="A2C8739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329BD"/>
    <w:multiLevelType w:val="hybridMultilevel"/>
    <w:tmpl w:val="9650EF92"/>
    <w:lvl w:ilvl="0" w:tplc="54CA2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531664"/>
    <w:multiLevelType w:val="hybridMultilevel"/>
    <w:tmpl w:val="4BB4AB52"/>
    <w:lvl w:ilvl="0" w:tplc="CA5CCC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70D02"/>
    <w:multiLevelType w:val="hybridMultilevel"/>
    <w:tmpl w:val="4F84FD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3"/>
  </w:num>
  <w:num w:numId="11">
    <w:abstractNumId w:val="14"/>
  </w:num>
  <w:num w:numId="12">
    <w:abstractNumId w:val="4"/>
  </w:num>
  <w:num w:numId="13">
    <w:abstractNumId w:val="11"/>
  </w:num>
  <w:num w:numId="14">
    <w:abstractNumId w:val="12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85"/>
    <w:rsid w:val="000046CB"/>
    <w:rsid w:val="000218BB"/>
    <w:rsid w:val="00047AF2"/>
    <w:rsid w:val="00071185"/>
    <w:rsid w:val="000D0F06"/>
    <w:rsid w:val="001563E6"/>
    <w:rsid w:val="001C077D"/>
    <w:rsid w:val="001E4D14"/>
    <w:rsid w:val="002058D5"/>
    <w:rsid w:val="00221B67"/>
    <w:rsid w:val="002549D2"/>
    <w:rsid w:val="00256742"/>
    <w:rsid w:val="00316C48"/>
    <w:rsid w:val="003242C9"/>
    <w:rsid w:val="00375A8D"/>
    <w:rsid w:val="003B2FE7"/>
    <w:rsid w:val="003D67C7"/>
    <w:rsid w:val="004132B4"/>
    <w:rsid w:val="004414D6"/>
    <w:rsid w:val="00442383"/>
    <w:rsid w:val="004C41F9"/>
    <w:rsid w:val="00561FBB"/>
    <w:rsid w:val="005836D4"/>
    <w:rsid w:val="005A0DAE"/>
    <w:rsid w:val="006C6659"/>
    <w:rsid w:val="00755FEE"/>
    <w:rsid w:val="007D03B1"/>
    <w:rsid w:val="007E63EE"/>
    <w:rsid w:val="00870A9F"/>
    <w:rsid w:val="00970070"/>
    <w:rsid w:val="009A6E0A"/>
    <w:rsid w:val="009F2AA3"/>
    <w:rsid w:val="00A07452"/>
    <w:rsid w:val="00A7638D"/>
    <w:rsid w:val="00BA326E"/>
    <w:rsid w:val="00BB67E3"/>
    <w:rsid w:val="00BD43DD"/>
    <w:rsid w:val="00BF57F7"/>
    <w:rsid w:val="00C03459"/>
    <w:rsid w:val="00D80300"/>
    <w:rsid w:val="00D8163C"/>
    <w:rsid w:val="00DB73C0"/>
    <w:rsid w:val="00DC31E4"/>
    <w:rsid w:val="00DE7A95"/>
    <w:rsid w:val="00E04579"/>
    <w:rsid w:val="00E144A0"/>
    <w:rsid w:val="00E917E3"/>
    <w:rsid w:val="00EA30FD"/>
    <w:rsid w:val="00F91D49"/>
    <w:rsid w:val="00FA66B6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F67EE"/>
  <w15:docId w15:val="{89D5D132-025F-4FE8-90CA-009AA598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61FBB"/>
  </w:style>
  <w:style w:type="paragraph" w:customStyle="1" w:styleId="Level1">
    <w:name w:val="Level 1"/>
    <w:basedOn w:val="Normal"/>
    <w:uiPriority w:val="99"/>
    <w:rsid w:val="00561FBB"/>
    <w:pPr>
      <w:numPr>
        <w:numId w:val="2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22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Rodgers</dc:creator>
  <cp:keywords/>
  <dc:description/>
  <cp:lastModifiedBy>Curtis, Janene</cp:lastModifiedBy>
  <cp:revision>3</cp:revision>
  <cp:lastPrinted>2020-01-14T19:37:00Z</cp:lastPrinted>
  <dcterms:created xsi:type="dcterms:W3CDTF">2020-01-14T19:39:00Z</dcterms:created>
  <dcterms:modified xsi:type="dcterms:W3CDTF">2021-01-08T15:22:00Z</dcterms:modified>
</cp:coreProperties>
</file>