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B05F" w14:textId="77777777" w:rsidR="00B6746C" w:rsidRPr="00270F7D" w:rsidRDefault="00B6746C">
      <w:pPr>
        <w:jc w:val="center"/>
        <w:rPr>
          <w:rFonts w:ascii="Papyrus" w:hAnsi="Papyrus"/>
          <w:b/>
          <w:sz w:val="56"/>
          <w:szCs w:val="56"/>
        </w:rPr>
      </w:pPr>
      <w:r w:rsidRPr="00270F7D">
        <w:rPr>
          <w:rFonts w:ascii="Papyrus" w:hAnsi="Papyrus"/>
          <w:b/>
          <w:sz w:val="56"/>
          <w:szCs w:val="56"/>
        </w:rPr>
        <w:t>TV BROADCASTING &amp;</w:t>
      </w:r>
    </w:p>
    <w:p w14:paraId="641AF02C" w14:textId="77777777" w:rsidR="009A6E0A" w:rsidRPr="00270F7D" w:rsidRDefault="009A6E0A">
      <w:pPr>
        <w:jc w:val="center"/>
        <w:rPr>
          <w:rFonts w:ascii="Papyrus" w:hAnsi="Papyrus"/>
          <w:b/>
          <w:sz w:val="64"/>
          <w:szCs w:val="64"/>
        </w:rPr>
      </w:pPr>
      <w:r w:rsidRPr="00270F7D">
        <w:rPr>
          <w:rFonts w:ascii="Papyrus" w:hAnsi="Papyrus"/>
          <w:b/>
          <w:sz w:val="56"/>
          <w:szCs w:val="56"/>
        </w:rPr>
        <w:t>VIDEO PRODUCTION</w:t>
      </w:r>
    </w:p>
    <w:p w14:paraId="787CA2A5" w14:textId="77777777" w:rsidR="00071185" w:rsidRPr="00270F7D" w:rsidRDefault="00071185">
      <w:pPr>
        <w:jc w:val="center"/>
        <w:rPr>
          <w:rFonts w:ascii="Papyrus" w:hAnsi="Papyrus"/>
          <w:b/>
        </w:rPr>
      </w:pPr>
      <w:r w:rsidRPr="00270F7D">
        <w:rPr>
          <w:rFonts w:ascii="Papyrus" w:hAnsi="Papyrus"/>
          <w:b/>
        </w:rPr>
        <w:t>AREA OF DISTINCTION – KEARNS HIGH SCHOOL</w:t>
      </w:r>
    </w:p>
    <w:p w14:paraId="60788BE6" w14:textId="77777777" w:rsidR="00071185" w:rsidRPr="00270F7D" w:rsidRDefault="00071185" w:rsidP="006C6659">
      <w:pPr>
        <w:jc w:val="center"/>
        <w:rPr>
          <w:rFonts w:ascii="Papyrus" w:hAnsi="Papyrus"/>
          <w:b/>
          <w:sz w:val="20"/>
          <w:szCs w:val="20"/>
        </w:rPr>
      </w:pPr>
    </w:p>
    <w:p w14:paraId="0B9BEF6B" w14:textId="77777777" w:rsidR="00071185" w:rsidRPr="00270F7D" w:rsidRDefault="00071185" w:rsidP="006C6659">
      <w:pPr>
        <w:tabs>
          <w:tab w:val="left" w:pos="-1440"/>
        </w:tabs>
        <w:ind w:left="5760" w:hanging="576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Name of Applicant</w:t>
      </w:r>
      <w:r w:rsidR="00870CAE" w:rsidRPr="00270F7D">
        <w:rPr>
          <w:rFonts w:ascii="Papyrus" w:hAnsi="Papyrus"/>
          <w:b/>
          <w:sz w:val="20"/>
          <w:szCs w:val="20"/>
        </w:rPr>
        <w:t xml:space="preserve">: </w:t>
      </w:r>
      <w:r w:rsidRPr="00270F7D">
        <w:rPr>
          <w:rFonts w:ascii="Papyrus" w:hAnsi="Papyrus"/>
          <w:b/>
          <w:sz w:val="20"/>
          <w:szCs w:val="20"/>
        </w:rPr>
        <w:t>______________________________</w:t>
      </w:r>
      <w:r w:rsidRPr="00270F7D">
        <w:rPr>
          <w:rFonts w:ascii="Papyrus" w:hAnsi="Papyrus"/>
          <w:b/>
          <w:sz w:val="20"/>
          <w:szCs w:val="20"/>
        </w:rPr>
        <w:tab/>
        <w:t>Student Number</w:t>
      </w:r>
      <w:r w:rsidR="00870CAE" w:rsidRPr="00270F7D">
        <w:rPr>
          <w:rFonts w:ascii="Papyrus" w:hAnsi="Papyrus"/>
          <w:b/>
          <w:sz w:val="20"/>
          <w:szCs w:val="20"/>
        </w:rPr>
        <w:t xml:space="preserve">: </w:t>
      </w:r>
      <w:r w:rsidRPr="00270F7D">
        <w:rPr>
          <w:rFonts w:ascii="Papyrus" w:hAnsi="Papyrus"/>
          <w:b/>
          <w:sz w:val="20"/>
          <w:szCs w:val="20"/>
        </w:rPr>
        <w:t>_______________</w:t>
      </w:r>
    </w:p>
    <w:p w14:paraId="463FFBE9" w14:textId="77777777" w:rsidR="00071185" w:rsidRPr="00270F7D" w:rsidRDefault="00071185" w:rsidP="006C6659">
      <w:pPr>
        <w:pStyle w:val="Level1"/>
        <w:numPr>
          <w:ilvl w:val="0"/>
          <w:numId w:val="3"/>
        </w:numPr>
        <w:ind w:left="0" w:firstLine="0"/>
        <w:outlineLvl w:val="9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Provide verification for each requirement</w:t>
      </w:r>
    </w:p>
    <w:p w14:paraId="1FAFE998" w14:textId="77777777" w:rsidR="00071185" w:rsidRPr="00270F7D" w:rsidRDefault="00071185" w:rsidP="006C6659">
      <w:pPr>
        <w:pStyle w:val="Level1"/>
        <w:numPr>
          <w:ilvl w:val="0"/>
          <w:numId w:val="3"/>
        </w:numPr>
        <w:tabs>
          <w:tab w:val="left" w:pos="-1440"/>
        </w:tabs>
        <w:ind w:left="360" w:hanging="360"/>
        <w:outlineLvl w:val="9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Obtain faculty signature for each requirement</w:t>
      </w:r>
    </w:p>
    <w:p w14:paraId="3AA13ECA" w14:textId="77777777" w:rsidR="00071185" w:rsidRPr="00270F7D" w:rsidRDefault="00071185" w:rsidP="006C6659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Submit completed application to</w:t>
      </w:r>
      <w:r w:rsidR="007D03B1" w:rsidRPr="00270F7D">
        <w:rPr>
          <w:rFonts w:ascii="Papyrus" w:hAnsi="Papyrus"/>
          <w:b/>
          <w:sz w:val="20"/>
          <w:szCs w:val="20"/>
        </w:rPr>
        <w:t xml:space="preserve"> </w:t>
      </w:r>
      <w:r w:rsidRPr="00270F7D">
        <w:rPr>
          <w:rFonts w:ascii="Papyrus" w:hAnsi="Papyrus"/>
          <w:b/>
          <w:sz w:val="20"/>
          <w:szCs w:val="20"/>
          <w:u w:val="single"/>
        </w:rPr>
        <w:t>T</w:t>
      </w:r>
      <w:r w:rsidR="00E727B5" w:rsidRPr="00270F7D">
        <w:rPr>
          <w:rFonts w:ascii="Papyrus" w:hAnsi="Papyrus"/>
          <w:b/>
          <w:sz w:val="20"/>
          <w:szCs w:val="20"/>
          <w:u w:val="single"/>
        </w:rPr>
        <w:t>h</w:t>
      </w:r>
      <w:r w:rsidRPr="00270F7D">
        <w:rPr>
          <w:rFonts w:ascii="Papyrus" w:hAnsi="Papyrus"/>
          <w:b/>
          <w:sz w:val="20"/>
          <w:szCs w:val="20"/>
          <w:u w:val="single"/>
        </w:rPr>
        <w:t>om</w:t>
      </w:r>
      <w:r w:rsidR="00E727B5" w:rsidRPr="00270F7D">
        <w:rPr>
          <w:rFonts w:ascii="Papyrus" w:hAnsi="Papyrus"/>
          <w:b/>
          <w:sz w:val="20"/>
          <w:szCs w:val="20"/>
          <w:u w:val="single"/>
        </w:rPr>
        <w:t>as</w:t>
      </w:r>
      <w:r w:rsidRPr="00270F7D">
        <w:rPr>
          <w:rFonts w:ascii="Papyrus" w:hAnsi="Papyrus"/>
          <w:b/>
          <w:sz w:val="20"/>
          <w:szCs w:val="20"/>
          <w:u w:val="single"/>
        </w:rPr>
        <w:t xml:space="preserve"> Rodgers</w:t>
      </w:r>
    </w:p>
    <w:p w14:paraId="56F2ABAA" w14:textId="77777777" w:rsidR="00071185" w:rsidRPr="00270F7D" w:rsidRDefault="00071185" w:rsidP="006C6659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Faculty Representative for </w:t>
      </w:r>
      <w:r w:rsidR="00C60A24" w:rsidRPr="00270F7D">
        <w:rPr>
          <w:rFonts w:ascii="Papyrus" w:hAnsi="Papyrus"/>
          <w:b/>
          <w:sz w:val="20"/>
          <w:szCs w:val="20"/>
        </w:rPr>
        <w:t>TV Broadcasting</w:t>
      </w:r>
      <w:r w:rsidR="007D03B1" w:rsidRPr="00270F7D">
        <w:rPr>
          <w:rFonts w:ascii="Papyrus" w:hAnsi="Papyrus"/>
          <w:b/>
          <w:sz w:val="20"/>
          <w:szCs w:val="20"/>
        </w:rPr>
        <w:t xml:space="preserve"> &amp; </w:t>
      </w:r>
      <w:r w:rsidR="00C60A24" w:rsidRPr="00270F7D">
        <w:rPr>
          <w:rFonts w:ascii="Papyrus" w:hAnsi="Papyrus"/>
          <w:b/>
          <w:sz w:val="20"/>
          <w:szCs w:val="20"/>
        </w:rPr>
        <w:t>Video Productions</w:t>
      </w:r>
      <w:r w:rsidRPr="00270F7D">
        <w:rPr>
          <w:rFonts w:ascii="Papyrus" w:hAnsi="Papyrus"/>
          <w:b/>
          <w:sz w:val="20"/>
          <w:szCs w:val="20"/>
        </w:rPr>
        <w:t xml:space="preserve">, </w:t>
      </w:r>
      <w:r w:rsidR="007D03B1" w:rsidRPr="00270F7D">
        <w:rPr>
          <w:rFonts w:ascii="Papyrus" w:hAnsi="Papyrus"/>
          <w:b/>
          <w:sz w:val="20"/>
          <w:szCs w:val="20"/>
          <w:u w:val="single"/>
        </w:rPr>
        <w:t>R</w:t>
      </w:r>
      <w:r w:rsidRPr="00270F7D">
        <w:rPr>
          <w:rFonts w:ascii="Papyrus" w:hAnsi="Papyrus"/>
          <w:b/>
          <w:sz w:val="20"/>
          <w:szCs w:val="20"/>
          <w:u w:val="single"/>
        </w:rPr>
        <w:t>oom 309</w:t>
      </w:r>
    </w:p>
    <w:p w14:paraId="36B08242" w14:textId="39032005" w:rsidR="00071185" w:rsidRPr="00270F7D" w:rsidRDefault="00071185" w:rsidP="006C6659">
      <w:pPr>
        <w:pStyle w:val="Level1"/>
        <w:numPr>
          <w:ilvl w:val="0"/>
          <w:numId w:val="3"/>
        </w:numPr>
        <w:tabs>
          <w:tab w:val="left" w:pos="-1440"/>
        </w:tabs>
        <w:outlineLvl w:val="9"/>
        <w:rPr>
          <w:rFonts w:ascii="Papyrus" w:hAnsi="Papyrus"/>
          <w:b/>
          <w:sz w:val="20"/>
          <w:szCs w:val="20"/>
          <w:u w:val="single"/>
        </w:rPr>
      </w:pPr>
      <w:r w:rsidRPr="00270F7D">
        <w:rPr>
          <w:rFonts w:ascii="Papyrus" w:hAnsi="Papyrus"/>
          <w:b/>
          <w:sz w:val="20"/>
          <w:szCs w:val="20"/>
          <w:u w:val="single"/>
        </w:rPr>
        <w:t xml:space="preserve">Deadline: Submitted by </w:t>
      </w:r>
      <w:r w:rsidR="0032052A" w:rsidRPr="00270F7D">
        <w:rPr>
          <w:rFonts w:ascii="Papyrus" w:hAnsi="Papyrus"/>
          <w:b/>
          <w:sz w:val="20"/>
          <w:szCs w:val="20"/>
          <w:u w:val="single"/>
        </w:rPr>
        <w:t>FRIDAY</w:t>
      </w:r>
      <w:r w:rsidR="003F69EC" w:rsidRPr="00270F7D">
        <w:rPr>
          <w:rFonts w:ascii="Papyrus" w:hAnsi="Papyrus"/>
          <w:b/>
          <w:sz w:val="20"/>
          <w:szCs w:val="20"/>
          <w:u w:val="single"/>
        </w:rPr>
        <w:t xml:space="preserve">, February </w:t>
      </w:r>
      <w:r w:rsidR="00F02A9D">
        <w:rPr>
          <w:rFonts w:ascii="Papyrus" w:hAnsi="Papyrus"/>
          <w:b/>
          <w:sz w:val="20"/>
          <w:szCs w:val="20"/>
          <w:u w:val="single"/>
        </w:rPr>
        <w:t>19</w:t>
      </w:r>
      <w:r w:rsidR="003F69EC" w:rsidRPr="00270F7D">
        <w:rPr>
          <w:rFonts w:ascii="Papyrus" w:hAnsi="Papyrus"/>
          <w:b/>
          <w:sz w:val="20"/>
          <w:szCs w:val="20"/>
          <w:u w:val="single"/>
        </w:rPr>
        <w:t>, 20</w:t>
      </w:r>
      <w:r w:rsidR="00916265" w:rsidRPr="00270F7D">
        <w:rPr>
          <w:rFonts w:ascii="Papyrus" w:hAnsi="Papyrus"/>
          <w:b/>
          <w:sz w:val="20"/>
          <w:szCs w:val="20"/>
          <w:u w:val="single"/>
        </w:rPr>
        <w:t>2</w:t>
      </w:r>
      <w:r w:rsidR="00F02A9D">
        <w:rPr>
          <w:rFonts w:ascii="Papyrus" w:hAnsi="Papyrus"/>
          <w:b/>
          <w:sz w:val="20"/>
          <w:szCs w:val="20"/>
          <w:u w:val="single"/>
        </w:rPr>
        <w:t>1</w:t>
      </w:r>
      <w:bookmarkStart w:id="0" w:name="_GoBack"/>
      <w:bookmarkEnd w:id="0"/>
    </w:p>
    <w:p w14:paraId="0F9CEF28" w14:textId="77777777" w:rsidR="00E75882" w:rsidRPr="00270F7D" w:rsidRDefault="001E4D14" w:rsidP="00E75882">
      <w:pPr>
        <w:ind w:left="4320" w:firstLine="72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>Check when verified</w:t>
      </w:r>
      <w:r w:rsidR="00E75882"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ab/>
        <w:t>Date</w:t>
      </w:r>
    </w:p>
    <w:p w14:paraId="128F7AF8" w14:textId="77777777" w:rsidR="00BA326E" w:rsidRPr="00270F7D" w:rsidRDefault="00BA326E" w:rsidP="001E4D14">
      <w:pPr>
        <w:tabs>
          <w:tab w:val="left" w:pos="-1440"/>
          <w:tab w:val="left" w:pos="6120"/>
        </w:tabs>
        <w:rPr>
          <w:rFonts w:ascii="Papyrus" w:hAnsi="Papyrus"/>
          <w:b/>
          <w:sz w:val="20"/>
          <w:szCs w:val="20"/>
        </w:rPr>
      </w:pPr>
    </w:p>
    <w:p w14:paraId="256D40BB" w14:textId="77777777" w:rsidR="007D03B1" w:rsidRPr="00270F7D" w:rsidRDefault="00870DC9" w:rsidP="00E75882">
      <w:pPr>
        <w:pStyle w:val="Level1"/>
        <w:numPr>
          <w:ilvl w:val="0"/>
          <w:numId w:val="12"/>
        </w:numPr>
        <w:ind w:left="360" w:hanging="36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S</w:t>
      </w:r>
      <w:r w:rsidR="007D03B1" w:rsidRPr="00270F7D">
        <w:rPr>
          <w:rFonts w:ascii="Papyrus" w:hAnsi="Papyrus"/>
          <w:b/>
          <w:sz w:val="20"/>
          <w:szCs w:val="20"/>
        </w:rPr>
        <w:t xml:space="preserve">tudent must complete </w:t>
      </w:r>
      <w:r w:rsidRPr="00270F7D">
        <w:rPr>
          <w:rFonts w:ascii="Papyrus" w:hAnsi="Papyrus"/>
          <w:b/>
          <w:sz w:val="20"/>
          <w:szCs w:val="20"/>
        </w:rPr>
        <w:t xml:space="preserve">2 years </w:t>
      </w:r>
      <w:r w:rsidR="00E727B5" w:rsidRPr="00270F7D">
        <w:rPr>
          <w:rFonts w:ascii="Papyrus" w:hAnsi="Papyrus"/>
          <w:b/>
          <w:sz w:val="20"/>
          <w:szCs w:val="20"/>
        </w:rPr>
        <w:t>enrolled</w:t>
      </w:r>
      <w:r w:rsidR="00E75882"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ab/>
        <w:t>______</w:t>
      </w:r>
      <w:r w:rsidR="00E75882"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ab/>
        <w:t>______</w:t>
      </w:r>
    </w:p>
    <w:p w14:paraId="6B590818" w14:textId="77777777" w:rsidR="00E727B5" w:rsidRPr="00270F7D" w:rsidRDefault="00E727B5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in Video productions </w:t>
      </w:r>
      <w:r w:rsidR="00870DC9" w:rsidRPr="00270F7D">
        <w:rPr>
          <w:rFonts w:ascii="Papyrus" w:hAnsi="Papyrus"/>
          <w:b/>
          <w:sz w:val="20"/>
          <w:szCs w:val="20"/>
        </w:rPr>
        <w:t xml:space="preserve">and/or </w:t>
      </w:r>
      <w:r w:rsidR="007D03B1" w:rsidRPr="00270F7D">
        <w:rPr>
          <w:rFonts w:ascii="Papyrus" w:hAnsi="Papyrus"/>
          <w:b/>
          <w:sz w:val="20"/>
          <w:szCs w:val="20"/>
        </w:rPr>
        <w:t>TV Broadcasting</w:t>
      </w:r>
      <w:r w:rsidR="00C60A24" w:rsidRPr="00270F7D">
        <w:rPr>
          <w:rFonts w:ascii="Papyrus" w:hAnsi="Papyrus"/>
          <w:b/>
          <w:sz w:val="20"/>
          <w:szCs w:val="20"/>
        </w:rPr>
        <w:t>,</w:t>
      </w:r>
    </w:p>
    <w:p w14:paraId="51986978" w14:textId="77777777" w:rsidR="00C60A24" w:rsidRPr="00270F7D" w:rsidRDefault="00870DC9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OR</w:t>
      </w:r>
      <w:r w:rsidR="00C60A24" w:rsidRPr="00270F7D">
        <w:rPr>
          <w:rFonts w:ascii="Papyrus" w:hAnsi="Papyrus"/>
          <w:b/>
          <w:sz w:val="20"/>
          <w:szCs w:val="20"/>
        </w:rPr>
        <w:t xml:space="preserve"> </w:t>
      </w:r>
      <w:r w:rsidRPr="00270F7D">
        <w:rPr>
          <w:rFonts w:ascii="Papyrus" w:hAnsi="Papyrus"/>
          <w:b/>
          <w:sz w:val="20"/>
          <w:szCs w:val="20"/>
        </w:rPr>
        <w:t xml:space="preserve">1½ years </w:t>
      </w:r>
      <w:r w:rsidR="00E727B5" w:rsidRPr="00270F7D">
        <w:rPr>
          <w:rFonts w:ascii="Papyrus" w:hAnsi="Papyrus"/>
          <w:b/>
          <w:sz w:val="20"/>
          <w:szCs w:val="20"/>
        </w:rPr>
        <w:t xml:space="preserve">enrolled in </w:t>
      </w:r>
      <w:r w:rsidRPr="00270F7D">
        <w:rPr>
          <w:rFonts w:ascii="Papyrus" w:hAnsi="Papyrus"/>
          <w:b/>
          <w:sz w:val="20"/>
          <w:szCs w:val="20"/>
        </w:rPr>
        <w:t>Video</w:t>
      </w:r>
      <w:r w:rsidR="00C60A24" w:rsidRPr="00270F7D">
        <w:rPr>
          <w:rFonts w:ascii="Papyrus" w:hAnsi="Papyrus"/>
          <w:b/>
          <w:sz w:val="20"/>
          <w:szCs w:val="20"/>
        </w:rPr>
        <w:t xml:space="preserve"> </w:t>
      </w:r>
      <w:r w:rsidRPr="00270F7D">
        <w:rPr>
          <w:rFonts w:ascii="Papyrus" w:hAnsi="Papyrus"/>
          <w:b/>
          <w:sz w:val="20"/>
          <w:szCs w:val="20"/>
        </w:rPr>
        <w:t>Production</w:t>
      </w:r>
      <w:r w:rsidR="00C60A24" w:rsidRPr="00270F7D">
        <w:rPr>
          <w:rFonts w:ascii="Papyrus" w:hAnsi="Papyrus"/>
          <w:b/>
          <w:sz w:val="20"/>
          <w:szCs w:val="20"/>
        </w:rPr>
        <w:t>s</w:t>
      </w:r>
      <w:r w:rsidR="00E727B5" w:rsidRPr="00270F7D">
        <w:rPr>
          <w:rFonts w:ascii="Papyrus" w:hAnsi="Papyrus"/>
          <w:b/>
          <w:sz w:val="20"/>
          <w:szCs w:val="20"/>
        </w:rPr>
        <w:t xml:space="preserve"> </w:t>
      </w:r>
      <w:r w:rsidR="00E75882" w:rsidRPr="00270F7D">
        <w:rPr>
          <w:rFonts w:ascii="Papyrus" w:hAnsi="Papyrus"/>
          <w:b/>
          <w:sz w:val="20"/>
          <w:szCs w:val="20"/>
        </w:rPr>
        <w:t>and/</w:t>
      </w:r>
      <w:r w:rsidR="00E727B5" w:rsidRPr="00270F7D">
        <w:rPr>
          <w:rFonts w:ascii="Papyrus" w:hAnsi="Papyrus"/>
          <w:b/>
          <w:sz w:val="20"/>
          <w:szCs w:val="20"/>
        </w:rPr>
        <w:t>or</w:t>
      </w:r>
    </w:p>
    <w:p w14:paraId="5F12F809" w14:textId="77777777" w:rsidR="00C60A24" w:rsidRPr="00270F7D" w:rsidRDefault="00870DC9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TV Broadcasting and 1 year of</w:t>
      </w:r>
      <w:r w:rsidR="00C60A24" w:rsidRPr="00270F7D">
        <w:rPr>
          <w:rFonts w:ascii="Papyrus" w:hAnsi="Papyrus"/>
          <w:b/>
          <w:sz w:val="20"/>
          <w:szCs w:val="20"/>
        </w:rPr>
        <w:t xml:space="preserve"> </w:t>
      </w:r>
      <w:r w:rsidR="006C6659" w:rsidRPr="00270F7D">
        <w:rPr>
          <w:rFonts w:ascii="Papyrus" w:hAnsi="Papyrus"/>
          <w:b/>
          <w:sz w:val="20"/>
          <w:szCs w:val="20"/>
        </w:rPr>
        <w:t>Digital Media</w:t>
      </w:r>
      <w:r w:rsidR="00C60A24" w:rsidRPr="00270F7D">
        <w:rPr>
          <w:rFonts w:ascii="Papyrus" w:hAnsi="Papyrus"/>
          <w:b/>
          <w:sz w:val="20"/>
          <w:szCs w:val="20"/>
        </w:rPr>
        <w:t>, Graphics</w:t>
      </w:r>
    </w:p>
    <w:p w14:paraId="75C24A22" w14:textId="77777777" w:rsidR="00221B67" w:rsidRPr="00270F7D" w:rsidRDefault="00C60A24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or Digital Photography</w:t>
      </w:r>
      <w:r w:rsidR="00870DC9" w:rsidRPr="00270F7D">
        <w:rPr>
          <w:rFonts w:ascii="Papyrus" w:hAnsi="Papyrus"/>
          <w:b/>
          <w:sz w:val="20"/>
          <w:szCs w:val="20"/>
        </w:rPr>
        <w:t xml:space="preserve"> </w:t>
      </w:r>
      <w:r w:rsidR="00221B67" w:rsidRPr="00270F7D">
        <w:rPr>
          <w:rFonts w:ascii="Papyrus" w:hAnsi="Papyrus"/>
          <w:b/>
          <w:sz w:val="20"/>
          <w:szCs w:val="20"/>
        </w:rPr>
        <w:t>and maintain a 3.0</w:t>
      </w:r>
      <w:r w:rsidR="006C6659" w:rsidRPr="00270F7D">
        <w:rPr>
          <w:rFonts w:ascii="Papyrus" w:hAnsi="Papyrus"/>
          <w:b/>
          <w:sz w:val="20"/>
          <w:szCs w:val="20"/>
        </w:rPr>
        <w:t xml:space="preserve"> GPA</w:t>
      </w:r>
      <w:r w:rsidR="00221B67" w:rsidRPr="00270F7D">
        <w:rPr>
          <w:rFonts w:ascii="Papyrus" w:hAnsi="Papyrus"/>
          <w:b/>
          <w:sz w:val="20"/>
          <w:szCs w:val="20"/>
        </w:rPr>
        <w:t xml:space="preserve"> in these classes.</w:t>
      </w:r>
    </w:p>
    <w:p w14:paraId="39A2E487" w14:textId="77777777" w:rsidR="007D03B1" w:rsidRPr="00270F7D" w:rsidRDefault="007D03B1" w:rsidP="006C6659">
      <w:pPr>
        <w:pStyle w:val="Level1"/>
        <w:numPr>
          <w:ilvl w:val="0"/>
          <w:numId w:val="0"/>
        </w:numPr>
        <w:tabs>
          <w:tab w:val="left" w:pos="-1440"/>
        </w:tabs>
        <w:ind w:firstLine="360"/>
        <w:rPr>
          <w:rFonts w:ascii="Papyrus" w:hAnsi="Papyrus"/>
          <w:b/>
          <w:sz w:val="20"/>
          <w:szCs w:val="20"/>
        </w:rPr>
      </w:pPr>
    </w:p>
    <w:p w14:paraId="3925D15B" w14:textId="77777777" w:rsidR="00071185" w:rsidRPr="00270F7D" w:rsidRDefault="00071185" w:rsidP="006C6659">
      <w:pPr>
        <w:pStyle w:val="Level1"/>
        <w:numPr>
          <w:ilvl w:val="0"/>
          <w:numId w:val="1"/>
        </w:numPr>
        <w:ind w:left="360" w:hanging="36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Pass the </w:t>
      </w:r>
      <w:r w:rsidR="00870DC9" w:rsidRPr="00270F7D">
        <w:rPr>
          <w:rFonts w:ascii="Papyrus" w:hAnsi="Papyrus"/>
          <w:b/>
          <w:sz w:val="20"/>
          <w:szCs w:val="20"/>
        </w:rPr>
        <w:t xml:space="preserve">state </w:t>
      </w:r>
      <w:r w:rsidR="00C60A24" w:rsidRPr="00270F7D">
        <w:rPr>
          <w:rFonts w:ascii="Papyrus" w:hAnsi="Papyrus"/>
          <w:b/>
          <w:sz w:val="20"/>
          <w:szCs w:val="20"/>
        </w:rPr>
        <w:t xml:space="preserve">TV </w:t>
      </w:r>
      <w:r w:rsidR="00870DC9" w:rsidRPr="00270F7D">
        <w:rPr>
          <w:rFonts w:ascii="Papyrus" w:hAnsi="Papyrus"/>
          <w:b/>
          <w:sz w:val="20"/>
          <w:szCs w:val="20"/>
        </w:rPr>
        <w:t>Broadcasting</w:t>
      </w:r>
      <w:r w:rsidRPr="00270F7D">
        <w:rPr>
          <w:rFonts w:ascii="Papyrus" w:hAnsi="Papyrus"/>
          <w:b/>
          <w:sz w:val="20"/>
          <w:szCs w:val="20"/>
        </w:rPr>
        <w:t xml:space="preserve"> </w:t>
      </w:r>
      <w:r w:rsidR="00C60A24" w:rsidRPr="00270F7D">
        <w:rPr>
          <w:rFonts w:ascii="Papyrus" w:hAnsi="Papyrus"/>
          <w:b/>
          <w:sz w:val="20"/>
          <w:szCs w:val="20"/>
        </w:rPr>
        <w:t>or Video productions</w:t>
      </w:r>
      <w:r w:rsidR="00C60A24"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ab/>
        <w:t>______</w:t>
      </w:r>
      <w:r w:rsidR="00E75882"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ab/>
        <w:t>______</w:t>
      </w:r>
    </w:p>
    <w:p w14:paraId="7ADD6061" w14:textId="77777777" w:rsidR="00221B67" w:rsidRPr="00270F7D" w:rsidRDefault="00D25CA3" w:rsidP="006C6659">
      <w:pPr>
        <w:ind w:firstLine="36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State </w:t>
      </w:r>
      <w:r w:rsidR="00C60A24" w:rsidRPr="00270F7D">
        <w:rPr>
          <w:rFonts w:ascii="Papyrus" w:hAnsi="Papyrus"/>
          <w:b/>
          <w:sz w:val="20"/>
          <w:szCs w:val="20"/>
        </w:rPr>
        <w:t xml:space="preserve">test with a score of 80% </w:t>
      </w:r>
      <w:r w:rsidR="00870DC9" w:rsidRPr="00270F7D">
        <w:rPr>
          <w:rFonts w:ascii="Papyrus" w:hAnsi="Papyrus"/>
          <w:b/>
          <w:sz w:val="20"/>
          <w:szCs w:val="20"/>
        </w:rPr>
        <w:t xml:space="preserve">or </w:t>
      </w:r>
      <w:r w:rsidR="00071185" w:rsidRPr="00270F7D">
        <w:rPr>
          <w:rFonts w:ascii="Papyrus" w:hAnsi="Papyrus"/>
          <w:b/>
          <w:sz w:val="20"/>
          <w:szCs w:val="20"/>
        </w:rPr>
        <w:t>higher.</w:t>
      </w:r>
    </w:p>
    <w:p w14:paraId="19C75EA7" w14:textId="77777777" w:rsidR="00221B67" w:rsidRPr="00270F7D" w:rsidRDefault="00221B67" w:rsidP="006C6659">
      <w:pPr>
        <w:ind w:firstLine="360"/>
        <w:rPr>
          <w:rFonts w:ascii="Papyrus" w:hAnsi="Papyrus"/>
          <w:b/>
          <w:sz w:val="20"/>
          <w:szCs w:val="20"/>
        </w:rPr>
      </w:pPr>
    </w:p>
    <w:p w14:paraId="1086F86C" w14:textId="77777777" w:rsidR="00221B67" w:rsidRPr="00270F7D" w:rsidRDefault="00071185" w:rsidP="006C6659">
      <w:pPr>
        <w:pStyle w:val="ListParagraph"/>
        <w:numPr>
          <w:ilvl w:val="0"/>
          <w:numId w:val="1"/>
        </w:numPr>
        <w:ind w:left="360" w:hanging="36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Pass an oral interview with Mr. </w:t>
      </w:r>
      <w:r w:rsidR="001563E6" w:rsidRPr="00270F7D">
        <w:rPr>
          <w:rFonts w:ascii="Papyrus" w:hAnsi="Papyrus"/>
          <w:b/>
          <w:sz w:val="20"/>
          <w:szCs w:val="20"/>
        </w:rPr>
        <w:t>Rodgers</w:t>
      </w:r>
      <w:r w:rsidRPr="00270F7D">
        <w:rPr>
          <w:rFonts w:ascii="Papyrus" w:hAnsi="Papyrus"/>
          <w:b/>
          <w:sz w:val="20"/>
          <w:szCs w:val="20"/>
        </w:rPr>
        <w:t>.</w:t>
      </w:r>
      <w:r w:rsidR="00221B67" w:rsidRPr="00270F7D">
        <w:rPr>
          <w:rFonts w:ascii="Papyrus" w:hAnsi="Papyrus"/>
          <w:b/>
          <w:sz w:val="20"/>
          <w:szCs w:val="20"/>
        </w:rPr>
        <w:tab/>
      </w:r>
      <w:r w:rsidR="00221B67" w:rsidRPr="00270F7D">
        <w:rPr>
          <w:rFonts w:ascii="Papyrus" w:hAnsi="Papyrus"/>
          <w:b/>
          <w:sz w:val="20"/>
          <w:szCs w:val="20"/>
        </w:rPr>
        <w:tab/>
      </w:r>
      <w:r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ab/>
        <w:t>______</w:t>
      </w:r>
      <w:r w:rsidR="00E75882"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ab/>
        <w:t>______</w:t>
      </w:r>
    </w:p>
    <w:p w14:paraId="24F51337" w14:textId="77777777" w:rsidR="00221B67" w:rsidRPr="00270F7D" w:rsidRDefault="00221B67" w:rsidP="006C6659">
      <w:pPr>
        <w:pStyle w:val="ListParagraph"/>
        <w:ind w:left="360"/>
        <w:rPr>
          <w:rFonts w:ascii="Papyrus" w:hAnsi="Papyrus"/>
          <w:b/>
          <w:sz w:val="20"/>
          <w:szCs w:val="20"/>
        </w:rPr>
      </w:pPr>
    </w:p>
    <w:p w14:paraId="68EEDF7F" w14:textId="77777777" w:rsidR="00071185" w:rsidRPr="00270F7D" w:rsidRDefault="00071185" w:rsidP="006C6659">
      <w:pPr>
        <w:pStyle w:val="ListParagraph"/>
        <w:numPr>
          <w:ilvl w:val="0"/>
          <w:numId w:val="1"/>
        </w:numPr>
        <w:ind w:left="360" w:hanging="36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Produce a MAJOR </w:t>
      </w:r>
      <w:r w:rsidR="00C60A24" w:rsidRPr="00270F7D">
        <w:rPr>
          <w:rFonts w:ascii="Papyrus" w:hAnsi="Papyrus"/>
          <w:b/>
          <w:sz w:val="20"/>
          <w:szCs w:val="20"/>
        </w:rPr>
        <w:t xml:space="preserve">TV </w:t>
      </w:r>
      <w:r w:rsidR="00117D55" w:rsidRPr="00270F7D">
        <w:rPr>
          <w:rFonts w:ascii="Papyrus" w:hAnsi="Papyrus"/>
          <w:b/>
          <w:sz w:val="20"/>
          <w:szCs w:val="20"/>
        </w:rPr>
        <w:t xml:space="preserve">Report </w:t>
      </w:r>
      <w:r w:rsidR="00C60A24" w:rsidRPr="00270F7D">
        <w:rPr>
          <w:rFonts w:ascii="Papyrus" w:hAnsi="Papyrus"/>
          <w:b/>
          <w:sz w:val="20"/>
          <w:szCs w:val="20"/>
        </w:rPr>
        <w:t xml:space="preserve">or </w:t>
      </w:r>
      <w:r w:rsidRPr="00270F7D">
        <w:rPr>
          <w:rFonts w:ascii="Papyrus" w:hAnsi="Papyrus"/>
          <w:b/>
          <w:sz w:val="20"/>
          <w:szCs w:val="20"/>
        </w:rPr>
        <w:t>V</w:t>
      </w:r>
      <w:r w:rsidR="00117D55" w:rsidRPr="00270F7D">
        <w:rPr>
          <w:rFonts w:ascii="Papyrus" w:hAnsi="Papyrus"/>
          <w:b/>
          <w:sz w:val="20"/>
          <w:szCs w:val="20"/>
        </w:rPr>
        <w:t>ideo</w:t>
      </w:r>
      <w:r w:rsidRPr="00270F7D">
        <w:rPr>
          <w:rFonts w:ascii="Papyrus" w:hAnsi="Papyrus"/>
          <w:b/>
          <w:sz w:val="20"/>
          <w:szCs w:val="20"/>
        </w:rPr>
        <w:t xml:space="preserve"> P</w:t>
      </w:r>
      <w:r w:rsidR="00117D55" w:rsidRPr="00270F7D">
        <w:rPr>
          <w:rFonts w:ascii="Papyrus" w:hAnsi="Papyrus"/>
          <w:b/>
          <w:sz w:val="20"/>
          <w:szCs w:val="20"/>
        </w:rPr>
        <w:t>roject</w:t>
      </w:r>
      <w:r w:rsidR="003B2FE7" w:rsidRPr="00270F7D">
        <w:rPr>
          <w:rFonts w:ascii="Papyrus" w:hAnsi="Papyrus"/>
          <w:b/>
          <w:sz w:val="20"/>
          <w:szCs w:val="20"/>
        </w:rPr>
        <w:tab/>
      </w:r>
      <w:r w:rsidR="003B2FE7"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ab/>
        <w:t>______</w:t>
      </w:r>
      <w:r w:rsidR="00E75882"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ab/>
        <w:t>______</w:t>
      </w:r>
    </w:p>
    <w:p w14:paraId="2F010605" w14:textId="77777777" w:rsidR="003B2FE7" w:rsidRPr="00270F7D" w:rsidRDefault="005A1C22" w:rsidP="005A1C22">
      <w:pPr>
        <w:pStyle w:val="ListParagraph"/>
        <w:numPr>
          <w:ilvl w:val="0"/>
          <w:numId w:val="10"/>
        </w:numPr>
        <w:ind w:left="540" w:hanging="18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 </w:t>
      </w:r>
      <w:r w:rsidR="00221B67" w:rsidRPr="00270F7D">
        <w:rPr>
          <w:rFonts w:ascii="Papyrus" w:hAnsi="Papyrus"/>
          <w:b/>
          <w:sz w:val="20"/>
          <w:szCs w:val="20"/>
        </w:rPr>
        <w:t>Project must be approved by Mr. T. Rodgers</w:t>
      </w:r>
    </w:p>
    <w:p w14:paraId="5550C375" w14:textId="77777777" w:rsidR="003B2FE7" w:rsidRPr="00270F7D" w:rsidRDefault="005A1C22" w:rsidP="005A1C22">
      <w:pPr>
        <w:pStyle w:val="ListParagraph"/>
        <w:ind w:left="54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 </w:t>
      </w:r>
      <w:r w:rsidR="00221B67" w:rsidRPr="00270F7D">
        <w:rPr>
          <w:rFonts w:ascii="Papyrus" w:hAnsi="Papyrus"/>
          <w:b/>
          <w:sz w:val="22"/>
          <w:szCs w:val="22"/>
          <w:u w:val="single"/>
        </w:rPr>
        <w:t>before</w:t>
      </w:r>
      <w:r w:rsidR="00221B67" w:rsidRPr="00270F7D">
        <w:rPr>
          <w:rFonts w:ascii="Papyrus" w:hAnsi="Papyrus"/>
          <w:b/>
          <w:sz w:val="20"/>
          <w:szCs w:val="20"/>
        </w:rPr>
        <w:t xml:space="preserve"> you start on the project.</w:t>
      </w:r>
    </w:p>
    <w:p w14:paraId="166750F3" w14:textId="77777777" w:rsidR="003B2FE7" w:rsidRPr="00270F7D" w:rsidRDefault="005A1C22" w:rsidP="005A1C22">
      <w:pPr>
        <w:pStyle w:val="ListParagraph"/>
        <w:numPr>
          <w:ilvl w:val="1"/>
          <w:numId w:val="5"/>
        </w:numPr>
        <w:ind w:left="540" w:hanging="18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 </w:t>
      </w:r>
      <w:r w:rsidR="00071185" w:rsidRPr="00270F7D">
        <w:rPr>
          <w:rFonts w:ascii="Papyrus" w:hAnsi="Papyrus"/>
          <w:b/>
          <w:sz w:val="20"/>
          <w:szCs w:val="20"/>
        </w:rPr>
        <w:t xml:space="preserve">It must be creative and demonstrate your skills </w:t>
      </w:r>
    </w:p>
    <w:p w14:paraId="14992DE8" w14:textId="77777777" w:rsidR="003B2FE7" w:rsidRPr="00270F7D" w:rsidRDefault="00A77C26" w:rsidP="00A77C26">
      <w:pPr>
        <w:pStyle w:val="ListParagraph"/>
        <w:ind w:left="54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 </w:t>
      </w:r>
      <w:r w:rsidR="00071185" w:rsidRPr="00270F7D">
        <w:rPr>
          <w:rFonts w:ascii="Papyrus" w:hAnsi="Papyrus"/>
          <w:b/>
          <w:sz w:val="20"/>
          <w:szCs w:val="20"/>
        </w:rPr>
        <w:t>in the production</w:t>
      </w:r>
      <w:r w:rsidR="00C60A24" w:rsidRPr="00270F7D">
        <w:rPr>
          <w:rFonts w:ascii="Papyrus" w:hAnsi="Papyrus"/>
          <w:b/>
          <w:sz w:val="20"/>
          <w:szCs w:val="20"/>
        </w:rPr>
        <w:t>s</w:t>
      </w:r>
      <w:r w:rsidR="00071185" w:rsidRPr="00270F7D">
        <w:rPr>
          <w:rFonts w:ascii="Papyrus" w:hAnsi="Papyrus"/>
          <w:b/>
          <w:sz w:val="20"/>
          <w:szCs w:val="20"/>
        </w:rPr>
        <w:t xml:space="preserve"> </w:t>
      </w:r>
      <w:r w:rsidR="003B2FE7" w:rsidRPr="00270F7D">
        <w:rPr>
          <w:rFonts w:ascii="Papyrus" w:hAnsi="Papyrus"/>
          <w:b/>
          <w:sz w:val="20"/>
          <w:szCs w:val="20"/>
        </w:rPr>
        <w:t xml:space="preserve">or broadcasting </w:t>
      </w:r>
      <w:r w:rsidR="00071185" w:rsidRPr="00270F7D">
        <w:rPr>
          <w:rFonts w:ascii="Papyrus" w:hAnsi="Papyrus"/>
          <w:b/>
          <w:sz w:val="20"/>
          <w:szCs w:val="20"/>
        </w:rPr>
        <w:t>field.</w:t>
      </w:r>
    </w:p>
    <w:p w14:paraId="5382D687" w14:textId="77777777" w:rsidR="00E727B5" w:rsidRPr="00270F7D" w:rsidRDefault="00E727B5" w:rsidP="00E727B5">
      <w:pPr>
        <w:pStyle w:val="ListParagraph"/>
        <w:numPr>
          <w:ilvl w:val="1"/>
          <w:numId w:val="5"/>
        </w:numPr>
        <w:ind w:left="630" w:hanging="27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It must be your </w:t>
      </w:r>
      <w:r w:rsidR="00EE1169" w:rsidRPr="00270F7D">
        <w:rPr>
          <w:rFonts w:ascii="Papyrus" w:hAnsi="Papyrus"/>
          <w:b/>
          <w:sz w:val="20"/>
          <w:szCs w:val="20"/>
        </w:rPr>
        <w:t xml:space="preserve">own </w:t>
      </w:r>
      <w:r w:rsidRPr="00270F7D">
        <w:rPr>
          <w:rFonts w:ascii="Papyrus" w:hAnsi="Papyrus"/>
          <w:b/>
          <w:sz w:val="20"/>
          <w:szCs w:val="20"/>
        </w:rPr>
        <w:t>work. Only the student producing</w:t>
      </w:r>
    </w:p>
    <w:p w14:paraId="5D6CCA30" w14:textId="77777777" w:rsidR="00E727B5" w:rsidRPr="00270F7D" w:rsidRDefault="00E727B5" w:rsidP="00E727B5">
      <w:pPr>
        <w:ind w:left="54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 the work and applying for Area of Distinction</w:t>
      </w:r>
    </w:p>
    <w:p w14:paraId="319588C7" w14:textId="77777777" w:rsidR="00071185" w:rsidRPr="00270F7D" w:rsidRDefault="00E727B5" w:rsidP="00E727B5">
      <w:pPr>
        <w:pStyle w:val="ListParagraph"/>
        <w:ind w:left="54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 will get credit for project. (Others can help only)</w:t>
      </w:r>
      <w:r w:rsidR="003B2FE7" w:rsidRPr="00270F7D">
        <w:rPr>
          <w:rFonts w:ascii="Papyrus" w:hAnsi="Papyrus"/>
          <w:b/>
          <w:sz w:val="20"/>
          <w:szCs w:val="20"/>
        </w:rPr>
        <w:t xml:space="preserve"> </w:t>
      </w:r>
    </w:p>
    <w:p w14:paraId="50ACFF00" w14:textId="77777777" w:rsidR="00071185" w:rsidRPr="00270F7D" w:rsidRDefault="00071185" w:rsidP="005A1C22">
      <w:pPr>
        <w:ind w:left="540" w:hanging="18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e. The project you produce for Area of Distinction</w:t>
      </w:r>
    </w:p>
    <w:p w14:paraId="17BF927F" w14:textId="77777777" w:rsidR="00C6061B" w:rsidRPr="00270F7D" w:rsidRDefault="00A77C26" w:rsidP="00C6061B">
      <w:pPr>
        <w:ind w:left="54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 </w:t>
      </w:r>
      <w:r w:rsidR="00071185" w:rsidRPr="00270F7D">
        <w:rPr>
          <w:rFonts w:ascii="Papyrus" w:hAnsi="Papyrus"/>
          <w:b/>
          <w:sz w:val="20"/>
          <w:szCs w:val="20"/>
        </w:rPr>
        <w:t>qualification</w:t>
      </w:r>
      <w:r w:rsidR="001563E6" w:rsidRPr="00270F7D">
        <w:rPr>
          <w:rFonts w:ascii="Papyrus" w:hAnsi="Papyrus"/>
          <w:b/>
          <w:sz w:val="20"/>
          <w:szCs w:val="20"/>
        </w:rPr>
        <w:t xml:space="preserve"> </w:t>
      </w:r>
      <w:r w:rsidR="00071185" w:rsidRPr="00270F7D">
        <w:rPr>
          <w:rFonts w:ascii="Papyrus" w:hAnsi="Papyrus"/>
          <w:b/>
          <w:sz w:val="20"/>
          <w:szCs w:val="20"/>
        </w:rPr>
        <w:t>CANNOT be used for a grade</w:t>
      </w:r>
      <w:r w:rsidR="00C6061B" w:rsidRPr="00270F7D">
        <w:rPr>
          <w:rFonts w:ascii="Papyrus" w:hAnsi="Papyrus"/>
          <w:b/>
          <w:sz w:val="20"/>
          <w:szCs w:val="20"/>
        </w:rPr>
        <w:t>, but can be</w:t>
      </w:r>
    </w:p>
    <w:p w14:paraId="2B63D067" w14:textId="77777777" w:rsidR="006C6659" w:rsidRPr="00270F7D" w:rsidRDefault="00C6061B" w:rsidP="00C6061B">
      <w:pPr>
        <w:ind w:left="54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 </w:t>
      </w:r>
      <w:proofErr w:type="gramStart"/>
      <w:r w:rsidRPr="00270F7D">
        <w:rPr>
          <w:rFonts w:ascii="Papyrus" w:hAnsi="Papyrus"/>
          <w:b/>
          <w:sz w:val="20"/>
          <w:szCs w:val="20"/>
        </w:rPr>
        <w:t>entered into</w:t>
      </w:r>
      <w:proofErr w:type="gramEnd"/>
      <w:r w:rsidRPr="00270F7D">
        <w:rPr>
          <w:rFonts w:ascii="Papyrus" w:hAnsi="Papyrus"/>
          <w:b/>
          <w:sz w:val="20"/>
          <w:szCs w:val="20"/>
        </w:rPr>
        <w:t xml:space="preserve"> any national or state competitions</w:t>
      </w:r>
      <w:r w:rsidR="00071185" w:rsidRPr="00270F7D">
        <w:rPr>
          <w:rFonts w:ascii="Papyrus" w:hAnsi="Papyrus"/>
          <w:b/>
          <w:sz w:val="20"/>
          <w:szCs w:val="20"/>
        </w:rPr>
        <w:t>.</w:t>
      </w:r>
    </w:p>
    <w:p w14:paraId="2F3ED716" w14:textId="77777777" w:rsidR="006C6659" w:rsidRPr="00270F7D" w:rsidRDefault="006C6659" w:rsidP="006C6659">
      <w:pPr>
        <w:ind w:firstLine="720"/>
        <w:rPr>
          <w:rFonts w:ascii="Papyrus" w:hAnsi="Papyrus"/>
          <w:b/>
          <w:sz w:val="20"/>
          <w:szCs w:val="20"/>
        </w:rPr>
      </w:pPr>
    </w:p>
    <w:p w14:paraId="18CE2E67" w14:textId="10FD73F3" w:rsidR="006C6659" w:rsidRPr="00270F7D" w:rsidRDefault="00071185" w:rsidP="006C6659">
      <w:pPr>
        <w:pStyle w:val="ListParagraph"/>
        <w:numPr>
          <w:ilvl w:val="0"/>
          <w:numId w:val="11"/>
        </w:numPr>
        <w:ind w:left="36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Qualification re</w:t>
      </w:r>
      <w:r w:rsidR="006C6659" w:rsidRPr="00270F7D">
        <w:rPr>
          <w:rFonts w:ascii="Papyrus" w:hAnsi="Papyrus"/>
          <w:b/>
          <w:sz w:val="20"/>
          <w:szCs w:val="20"/>
        </w:rPr>
        <w:t>quirements must be completed by</w:t>
      </w:r>
      <w:r w:rsidR="00916265" w:rsidRPr="00270F7D">
        <w:rPr>
          <w:rFonts w:ascii="Papyrus" w:hAnsi="Papyrus"/>
          <w:b/>
          <w:sz w:val="20"/>
          <w:szCs w:val="20"/>
        </w:rPr>
        <w:t xml:space="preserve">        </w:t>
      </w:r>
      <w:r w:rsidR="006C6659"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ab/>
        <w:t>______</w:t>
      </w:r>
      <w:r w:rsidR="00E75882" w:rsidRPr="00270F7D">
        <w:rPr>
          <w:rFonts w:ascii="Papyrus" w:hAnsi="Papyrus"/>
          <w:b/>
          <w:sz w:val="20"/>
          <w:szCs w:val="20"/>
        </w:rPr>
        <w:tab/>
      </w:r>
      <w:r w:rsidR="00E75882" w:rsidRPr="00270F7D">
        <w:rPr>
          <w:rFonts w:ascii="Papyrus" w:hAnsi="Papyrus"/>
          <w:b/>
          <w:sz w:val="20"/>
          <w:szCs w:val="20"/>
        </w:rPr>
        <w:tab/>
        <w:t>______</w:t>
      </w:r>
    </w:p>
    <w:p w14:paraId="38D6DCDE" w14:textId="77777777" w:rsidR="006C6659" w:rsidRPr="00270F7D" w:rsidRDefault="00870CAE" w:rsidP="006C6659">
      <w:pPr>
        <w:pStyle w:val="ListParagraph"/>
        <w:ind w:left="36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15</w:t>
      </w:r>
      <w:r w:rsidR="006C6659" w:rsidRPr="00270F7D">
        <w:rPr>
          <w:rFonts w:ascii="Papyrus" w:hAnsi="Papyrus"/>
          <w:b/>
          <w:sz w:val="20"/>
          <w:szCs w:val="20"/>
          <w:vertAlign w:val="superscript"/>
        </w:rPr>
        <w:t>th</w:t>
      </w:r>
      <w:r w:rsidR="006C6659" w:rsidRPr="00270F7D">
        <w:rPr>
          <w:rFonts w:ascii="Papyrus" w:hAnsi="Papyrus"/>
          <w:b/>
          <w:sz w:val="20"/>
          <w:szCs w:val="20"/>
        </w:rPr>
        <w:t xml:space="preserve"> of April</w:t>
      </w:r>
      <w:r w:rsidR="00071185" w:rsidRPr="00270F7D">
        <w:rPr>
          <w:rFonts w:ascii="Papyrus" w:hAnsi="Papyrus"/>
          <w:b/>
          <w:sz w:val="20"/>
          <w:szCs w:val="20"/>
        </w:rPr>
        <w:t>.</w:t>
      </w:r>
    </w:p>
    <w:p w14:paraId="3514D5E1" w14:textId="77777777" w:rsidR="00071185" w:rsidRPr="00270F7D" w:rsidRDefault="00071185" w:rsidP="006C6659">
      <w:pPr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 xml:space="preserve">Applicant’s </w:t>
      </w:r>
      <w:r w:rsidR="00E75882" w:rsidRPr="00270F7D">
        <w:rPr>
          <w:rFonts w:ascii="Papyrus" w:hAnsi="Papyrus"/>
          <w:b/>
          <w:sz w:val="20"/>
          <w:szCs w:val="20"/>
        </w:rPr>
        <w:t xml:space="preserve">Completion </w:t>
      </w:r>
      <w:r w:rsidRPr="00270F7D">
        <w:rPr>
          <w:rFonts w:ascii="Papyrus" w:hAnsi="Papyrus"/>
          <w:b/>
          <w:sz w:val="20"/>
          <w:szCs w:val="20"/>
        </w:rPr>
        <w:t>Signature:</w:t>
      </w:r>
      <w:r w:rsidR="00870CAE" w:rsidRPr="00270F7D">
        <w:rPr>
          <w:rFonts w:ascii="Papyrus" w:hAnsi="Papyrus"/>
          <w:b/>
          <w:sz w:val="20"/>
          <w:szCs w:val="20"/>
        </w:rPr>
        <w:t xml:space="preserve"> </w:t>
      </w:r>
      <w:r w:rsidRPr="00270F7D">
        <w:rPr>
          <w:rFonts w:ascii="Papyrus" w:hAnsi="Papyrus"/>
          <w:b/>
          <w:sz w:val="20"/>
          <w:szCs w:val="20"/>
        </w:rPr>
        <w:t xml:space="preserve">______________________________ </w:t>
      </w:r>
      <w:r w:rsidR="00E75882" w:rsidRPr="00270F7D">
        <w:rPr>
          <w:rFonts w:ascii="Papyrus" w:hAnsi="Papyrus"/>
          <w:b/>
          <w:sz w:val="20"/>
          <w:szCs w:val="20"/>
        </w:rPr>
        <w:tab/>
      </w:r>
      <w:r w:rsidRPr="00270F7D">
        <w:rPr>
          <w:rFonts w:ascii="Papyrus" w:hAnsi="Papyrus"/>
          <w:b/>
          <w:sz w:val="20"/>
          <w:szCs w:val="20"/>
        </w:rPr>
        <w:t>Date</w:t>
      </w:r>
      <w:r w:rsidR="00870CAE" w:rsidRPr="00270F7D">
        <w:rPr>
          <w:rFonts w:ascii="Papyrus" w:hAnsi="Papyrus"/>
          <w:b/>
          <w:sz w:val="20"/>
          <w:szCs w:val="20"/>
        </w:rPr>
        <w:t xml:space="preserve">: </w:t>
      </w:r>
      <w:r w:rsidRPr="00270F7D">
        <w:rPr>
          <w:rFonts w:ascii="Papyrus" w:hAnsi="Papyrus"/>
          <w:b/>
          <w:sz w:val="20"/>
          <w:szCs w:val="20"/>
        </w:rPr>
        <w:t>_____________</w:t>
      </w:r>
    </w:p>
    <w:p w14:paraId="5F6C1B36" w14:textId="77777777" w:rsidR="00071185" w:rsidRPr="00270F7D" w:rsidRDefault="00071185" w:rsidP="006C6659">
      <w:pPr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FINAL APPROVAL:</w:t>
      </w:r>
    </w:p>
    <w:p w14:paraId="515CC70D" w14:textId="77777777" w:rsidR="00071185" w:rsidRPr="00270F7D" w:rsidRDefault="00071185" w:rsidP="006C6659">
      <w:pPr>
        <w:tabs>
          <w:tab w:val="left" w:pos="-1440"/>
        </w:tabs>
        <w:ind w:left="6480" w:hanging="648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Signature, Broadcast Communications Faculty Representative:</w:t>
      </w:r>
      <w:r w:rsidR="00870CAE" w:rsidRPr="00270F7D">
        <w:rPr>
          <w:rFonts w:ascii="Papyrus" w:hAnsi="Papyrus"/>
          <w:b/>
          <w:sz w:val="20"/>
          <w:szCs w:val="20"/>
        </w:rPr>
        <w:t xml:space="preserve"> ___</w:t>
      </w:r>
      <w:r w:rsidRPr="00270F7D">
        <w:rPr>
          <w:rFonts w:ascii="Papyrus" w:hAnsi="Papyrus"/>
          <w:b/>
          <w:sz w:val="20"/>
          <w:szCs w:val="20"/>
        </w:rPr>
        <w:t>________________________</w:t>
      </w:r>
    </w:p>
    <w:p w14:paraId="7A3D701D" w14:textId="77777777" w:rsidR="00071185" w:rsidRPr="00270F7D" w:rsidRDefault="00071185" w:rsidP="006C6659">
      <w:pPr>
        <w:ind w:firstLine="6480"/>
        <w:rPr>
          <w:rFonts w:ascii="Papyrus" w:hAnsi="Papyrus"/>
          <w:b/>
          <w:sz w:val="20"/>
          <w:szCs w:val="20"/>
        </w:rPr>
      </w:pPr>
      <w:r w:rsidRPr="00270F7D">
        <w:rPr>
          <w:rFonts w:ascii="Papyrus" w:hAnsi="Papyrus"/>
          <w:b/>
          <w:sz w:val="20"/>
          <w:szCs w:val="20"/>
        </w:rPr>
        <w:t>Date: ___________________</w:t>
      </w:r>
    </w:p>
    <w:sectPr w:rsidR="00071185" w:rsidRPr="00270F7D" w:rsidSect="006C6659">
      <w:pgSz w:w="12240" w:h="15840"/>
      <w:pgMar w:top="720" w:right="1440" w:bottom="720" w:left="1440" w:header="994" w:footer="90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FC5F2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D46FE1"/>
    <w:multiLevelType w:val="hybridMultilevel"/>
    <w:tmpl w:val="E9E0D5E8"/>
    <w:name w:val="AutoList125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98EF0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1382B32">
      <w:start w:val="4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0E3B"/>
    <w:multiLevelType w:val="hybridMultilevel"/>
    <w:tmpl w:val="B4023236"/>
    <w:name w:val="AutoList124"/>
    <w:lvl w:ilvl="0" w:tplc="982C7D0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C5A65"/>
    <w:multiLevelType w:val="hybridMultilevel"/>
    <w:tmpl w:val="57EC73C4"/>
    <w:name w:val="AutoList123"/>
    <w:lvl w:ilvl="0" w:tplc="7AC66EB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7191A"/>
    <w:multiLevelType w:val="hybridMultilevel"/>
    <w:tmpl w:val="52F044DA"/>
    <w:name w:val="AutoList122"/>
    <w:lvl w:ilvl="0" w:tplc="BE2E688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37DB8"/>
    <w:multiLevelType w:val="multilevel"/>
    <w:tmpl w:val="8AEE51EC"/>
    <w:name w:val="AutoList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57F7FCC"/>
    <w:multiLevelType w:val="hybridMultilevel"/>
    <w:tmpl w:val="DE203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1329BD"/>
    <w:multiLevelType w:val="hybridMultilevel"/>
    <w:tmpl w:val="9650EF92"/>
    <w:lvl w:ilvl="0" w:tplc="54CA2F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31664"/>
    <w:multiLevelType w:val="hybridMultilevel"/>
    <w:tmpl w:val="4BB4AB52"/>
    <w:lvl w:ilvl="0" w:tplc="CA5CCC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85"/>
    <w:rsid w:val="00071185"/>
    <w:rsid w:val="00117D55"/>
    <w:rsid w:val="001563E6"/>
    <w:rsid w:val="001E4D14"/>
    <w:rsid w:val="00221B67"/>
    <w:rsid w:val="002655C1"/>
    <w:rsid w:val="00270F7D"/>
    <w:rsid w:val="00316C48"/>
    <w:rsid w:val="0032052A"/>
    <w:rsid w:val="0036246E"/>
    <w:rsid w:val="003B2FE7"/>
    <w:rsid w:val="003F69EC"/>
    <w:rsid w:val="00561FBB"/>
    <w:rsid w:val="005A1C22"/>
    <w:rsid w:val="006C6659"/>
    <w:rsid w:val="00793739"/>
    <w:rsid w:val="007D03B1"/>
    <w:rsid w:val="0085270F"/>
    <w:rsid w:val="00870CAE"/>
    <w:rsid w:val="00870DC9"/>
    <w:rsid w:val="0087565F"/>
    <w:rsid w:val="008C6D79"/>
    <w:rsid w:val="00916265"/>
    <w:rsid w:val="009A6E0A"/>
    <w:rsid w:val="00A77C26"/>
    <w:rsid w:val="00B6746C"/>
    <w:rsid w:val="00BA326E"/>
    <w:rsid w:val="00BE4FE9"/>
    <w:rsid w:val="00C6061B"/>
    <w:rsid w:val="00C60A24"/>
    <w:rsid w:val="00D25CA3"/>
    <w:rsid w:val="00E727B5"/>
    <w:rsid w:val="00E75882"/>
    <w:rsid w:val="00EE1169"/>
    <w:rsid w:val="00F02A9D"/>
    <w:rsid w:val="00F41335"/>
    <w:rsid w:val="00F9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969A2"/>
  <w15:docId w15:val="{9D9DBA4D-7B30-40CE-8C21-FB68A931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61FBB"/>
  </w:style>
  <w:style w:type="paragraph" w:customStyle="1" w:styleId="Level1">
    <w:name w:val="Level 1"/>
    <w:basedOn w:val="Normal"/>
    <w:uiPriority w:val="99"/>
    <w:rsid w:val="00561FBB"/>
    <w:pPr>
      <w:numPr>
        <w:numId w:val="2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22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Rodgers</dc:creator>
  <cp:keywords/>
  <dc:description/>
  <cp:lastModifiedBy>Curtis, Janene</cp:lastModifiedBy>
  <cp:revision>4</cp:revision>
  <cp:lastPrinted>2020-01-08T17:17:00Z</cp:lastPrinted>
  <dcterms:created xsi:type="dcterms:W3CDTF">2020-01-08T17:03:00Z</dcterms:created>
  <dcterms:modified xsi:type="dcterms:W3CDTF">2021-01-08T15:23:00Z</dcterms:modified>
</cp:coreProperties>
</file>